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E7D69" w:rsidRPr="00D8584D" w:rsidTr="00697B81">
        <w:tc>
          <w:tcPr>
            <w:tcW w:w="4926" w:type="dxa"/>
          </w:tcPr>
          <w:p w:rsidR="00E52C7A" w:rsidRPr="00D8584D" w:rsidRDefault="00E52C7A" w:rsidP="00E52C7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584D">
              <w:rPr>
                <w:sz w:val="26"/>
                <w:szCs w:val="26"/>
              </w:rPr>
              <w:t>СОГЛАСОВАНО</w:t>
            </w:r>
          </w:p>
          <w:p w:rsidR="00E52C7A" w:rsidRPr="00D8584D" w:rsidRDefault="00E52C7A" w:rsidP="00E52C7A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8584D">
              <w:rPr>
                <w:sz w:val="26"/>
                <w:szCs w:val="26"/>
              </w:rPr>
              <w:t xml:space="preserve">Председатель первичной профсоюзной организации работников </w:t>
            </w:r>
          </w:p>
          <w:p w:rsidR="00997AEA" w:rsidRPr="00D8584D" w:rsidRDefault="00E52C7A" w:rsidP="00E52C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84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Л.И. </w:t>
            </w:r>
            <w:proofErr w:type="spellStart"/>
            <w:r w:rsidRPr="00D8584D">
              <w:rPr>
                <w:rFonts w:ascii="Times New Roman" w:hAnsi="Times New Roman" w:cs="Times New Roman"/>
                <w:sz w:val="26"/>
                <w:szCs w:val="26"/>
              </w:rPr>
              <w:t>Попыкина</w:t>
            </w:r>
            <w:proofErr w:type="spellEnd"/>
          </w:p>
        </w:tc>
        <w:tc>
          <w:tcPr>
            <w:tcW w:w="4927" w:type="dxa"/>
          </w:tcPr>
          <w:p w:rsidR="008624F7" w:rsidRPr="00D8584D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84D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8624F7" w:rsidRPr="00D8584D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84D">
              <w:rPr>
                <w:rFonts w:ascii="Times New Roman" w:hAnsi="Times New Roman" w:cs="Times New Roman"/>
                <w:sz w:val="26"/>
                <w:szCs w:val="26"/>
              </w:rPr>
              <w:t>Приказом директора</w:t>
            </w:r>
          </w:p>
          <w:p w:rsidR="008624F7" w:rsidRPr="00D8584D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84D">
              <w:rPr>
                <w:rFonts w:ascii="Times New Roman" w:hAnsi="Times New Roman" w:cs="Times New Roman"/>
                <w:sz w:val="26"/>
                <w:szCs w:val="26"/>
              </w:rPr>
              <w:t>Челябинской областной</w:t>
            </w:r>
          </w:p>
          <w:p w:rsidR="008624F7" w:rsidRPr="00D8584D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84D">
              <w:rPr>
                <w:rFonts w:ascii="Times New Roman" w:hAnsi="Times New Roman" w:cs="Times New Roman"/>
                <w:sz w:val="26"/>
                <w:szCs w:val="26"/>
              </w:rPr>
              <w:t>спецшколы закрытого типа</w:t>
            </w:r>
          </w:p>
          <w:p w:rsidR="00FE7D69" w:rsidRPr="00D8584D" w:rsidRDefault="008624F7" w:rsidP="006043E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84D">
              <w:rPr>
                <w:rFonts w:ascii="Times New Roman" w:hAnsi="Times New Roman" w:cs="Times New Roman"/>
                <w:sz w:val="26"/>
                <w:szCs w:val="26"/>
              </w:rPr>
              <w:t>от _______________ № _______</w:t>
            </w:r>
          </w:p>
        </w:tc>
      </w:tr>
    </w:tbl>
    <w:p w:rsidR="00FE7D69" w:rsidRPr="00D8584D" w:rsidRDefault="00FE7D69" w:rsidP="00FE7D6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97B81" w:rsidRPr="00D8584D" w:rsidRDefault="00FE7D69" w:rsidP="00FE7D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84D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FE7D69" w:rsidRPr="00D8584D" w:rsidRDefault="00FE7D69" w:rsidP="00FE7D6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8584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982403" w:rsidRPr="00D8584D">
        <w:rPr>
          <w:rFonts w:ascii="Times New Roman" w:hAnsi="Times New Roman" w:cs="Times New Roman"/>
          <w:b/>
          <w:sz w:val="26"/>
          <w:szCs w:val="26"/>
        </w:rPr>
        <w:t>Совете родителей</w:t>
      </w:r>
      <w:r w:rsidR="006341DC" w:rsidRPr="00D8584D">
        <w:rPr>
          <w:rFonts w:ascii="Times New Roman" w:hAnsi="Times New Roman" w:cs="Times New Roman"/>
          <w:b/>
          <w:sz w:val="26"/>
          <w:szCs w:val="26"/>
        </w:rPr>
        <w:t xml:space="preserve"> (законных представителей) обучающихся</w:t>
      </w:r>
      <w:r w:rsidRPr="00D8584D">
        <w:rPr>
          <w:rFonts w:ascii="Times New Roman" w:hAnsi="Times New Roman" w:cs="Times New Roman"/>
          <w:b/>
          <w:sz w:val="26"/>
          <w:szCs w:val="26"/>
        </w:rPr>
        <w:t xml:space="preserve"> государственного казенного специального учебно-воспитательного</w:t>
      </w:r>
      <w:r w:rsidR="005449DC" w:rsidRPr="00D8584D">
        <w:rPr>
          <w:rFonts w:ascii="Times New Roman" w:hAnsi="Times New Roman" w:cs="Times New Roman"/>
          <w:b/>
          <w:sz w:val="26"/>
          <w:szCs w:val="26"/>
        </w:rPr>
        <w:t xml:space="preserve"> общеобразовательного</w:t>
      </w:r>
      <w:r w:rsidRPr="00D8584D">
        <w:rPr>
          <w:rFonts w:ascii="Times New Roman" w:hAnsi="Times New Roman" w:cs="Times New Roman"/>
          <w:b/>
          <w:sz w:val="26"/>
          <w:szCs w:val="26"/>
        </w:rPr>
        <w:t xml:space="preserve"> учреждения </w:t>
      </w:r>
      <w:r w:rsidR="005449DC" w:rsidRPr="00D8584D">
        <w:rPr>
          <w:rFonts w:ascii="Times New Roman" w:hAnsi="Times New Roman" w:cs="Times New Roman"/>
          <w:b/>
          <w:sz w:val="26"/>
          <w:szCs w:val="26"/>
        </w:rPr>
        <w:t>«</w:t>
      </w:r>
      <w:r w:rsidRPr="00D8584D">
        <w:rPr>
          <w:rFonts w:ascii="Times New Roman" w:hAnsi="Times New Roman" w:cs="Times New Roman"/>
          <w:b/>
          <w:sz w:val="26"/>
          <w:szCs w:val="26"/>
        </w:rPr>
        <w:t>Челябинск</w:t>
      </w:r>
      <w:r w:rsidR="005449DC" w:rsidRPr="00D8584D">
        <w:rPr>
          <w:rFonts w:ascii="Times New Roman" w:hAnsi="Times New Roman" w:cs="Times New Roman"/>
          <w:b/>
          <w:sz w:val="26"/>
          <w:szCs w:val="26"/>
        </w:rPr>
        <w:t>ая</w:t>
      </w:r>
      <w:r w:rsidRPr="00D8584D">
        <w:rPr>
          <w:rFonts w:ascii="Times New Roman" w:hAnsi="Times New Roman" w:cs="Times New Roman"/>
          <w:b/>
          <w:sz w:val="26"/>
          <w:szCs w:val="26"/>
        </w:rPr>
        <w:t xml:space="preserve"> областн</w:t>
      </w:r>
      <w:r w:rsidR="005449DC" w:rsidRPr="00D8584D">
        <w:rPr>
          <w:rFonts w:ascii="Times New Roman" w:hAnsi="Times New Roman" w:cs="Times New Roman"/>
          <w:b/>
          <w:sz w:val="26"/>
          <w:szCs w:val="26"/>
        </w:rPr>
        <w:t>ая</w:t>
      </w:r>
      <w:r w:rsidRPr="00D8584D">
        <w:rPr>
          <w:rFonts w:ascii="Times New Roman" w:hAnsi="Times New Roman" w:cs="Times New Roman"/>
          <w:b/>
          <w:sz w:val="26"/>
          <w:szCs w:val="26"/>
        </w:rPr>
        <w:t xml:space="preserve"> специальн</w:t>
      </w:r>
      <w:r w:rsidR="005449DC" w:rsidRPr="00D8584D">
        <w:rPr>
          <w:rFonts w:ascii="Times New Roman" w:hAnsi="Times New Roman" w:cs="Times New Roman"/>
          <w:b/>
          <w:sz w:val="26"/>
          <w:szCs w:val="26"/>
        </w:rPr>
        <w:t>ая</w:t>
      </w:r>
      <w:r w:rsidRPr="00D8584D">
        <w:rPr>
          <w:rFonts w:ascii="Times New Roman" w:hAnsi="Times New Roman" w:cs="Times New Roman"/>
          <w:b/>
          <w:sz w:val="26"/>
          <w:szCs w:val="26"/>
        </w:rPr>
        <w:t xml:space="preserve"> общеобразовательн</w:t>
      </w:r>
      <w:r w:rsidR="005449DC" w:rsidRPr="00D8584D">
        <w:rPr>
          <w:rFonts w:ascii="Times New Roman" w:hAnsi="Times New Roman" w:cs="Times New Roman"/>
          <w:b/>
          <w:sz w:val="26"/>
          <w:szCs w:val="26"/>
        </w:rPr>
        <w:t>ая</w:t>
      </w:r>
      <w:r w:rsidRPr="00D8584D">
        <w:rPr>
          <w:rFonts w:ascii="Times New Roman" w:hAnsi="Times New Roman" w:cs="Times New Roman"/>
          <w:b/>
          <w:sz w:val="26"/>
          <w:szCs w:val="26"/>
        </w:rPr>
        <w:t xml:space="preserve"> школ</w:t>
      </w:r>
      <w:r w:rsidR="005449DC" w:rsidRPr="00D8584D">
        <w:rPr>
          <w:rFonts w:ascii="Times New Roman" w:hAnsi="Times New Roman" w:cs="Times New Roman"/>
          <w:b/>
          <w:sz w:val="26"/>
          <w:szCs w:val="26"/>
        </w:rPr>
        <w:t>а</w:t>
      </w:r>
      <w:r w:rsidRPr="00D8584D">
        <w:rPr>
          <w:rFonts w:ascii="Times New Roman" w:hAnsi="Times New Roman" w:cs="Times New Roman"/>
          <w:b/>
          <w:sz w:val="26"/>
          <w:szCs w:val="26"/>
        </w:rPr>
        <w:t xml:space="preserve"> закрытого типа</w:t>
      </w:r>
      <w:r w:rsidR="005449DC" w:rsidRPr="00D8584D">
        <w:rPr>
          <w:rFonts w:ascii="Times New Roman" w:hAnsi="Times New Roman" w:cs="Times New Roman"/>
          <w:b/>
          <w:sz w:val="26"/>
          <w:szCs w:val="26"/>
        </w:rPr>
        <w:t>»</w:t>
      </w:r>
      <w:r w:rsidRPr="00D8584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8794D" w:rsidRPr="00D8584D" w:rsidRDefault="0058794D" w:rsidP="0058794D">
      <w:pPr>
        <w:rPr>
          <w:rFonts w:ascii="Times New Roman" w:hAnsi="Times New Roman" w:cs="Times New Roman"/>
          <w:sz w:val="26"/>
          <w:szCs w:val="26"/>
        </w:rPr>
      </w:pPr>
    </w:p>
    <w:p w:rsidR="00982403" w:rsidRPr="00D8584D" w:rsidRDefault="00982403" w:rsidP="0098240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0" w:name="sub_5100"/>
      <w:r w:rsidRPr="00D8584D">
        <w:rPr>
          <w:rFonts w:ascii="Times New Roman" w:hAnsi="Times New Roman" w:cs="Times New Roman"/>
          <w:sz w:val="26"/>
          <w:szCs w:val="26"/>
        </w:rPr>
        <w:t>1. Общие положения</w:t>
      </w:r>
    </w:p>
    <w:bookmarkEnd w:id="0"/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</w:p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  <w:bookmarkStart w:id="1" w:name="sub_50011"/>
      <w:r w:rsidRPr="00D8584D">
        <w:rPr>
          <w:rFonts w:ascii="Times New Roman" w:hAnsi="Times New Roman" w:cs="Times New Roman"/>
          <w:sz w:val="26"/>
          <w:szCs w:val="26"/>
        </w:rPr>
        <w:t>1.1. Настоящее Положение регламентирует деятельность Совета родителей</w:t>
      </w:r>
      <w:r w:rsidR="006341DC" w:rsidRPr="00D8584D">
        <w:rPr>
          <w:rFonts w:ascii="Times New Roman" w:hAnsi="Times New Roman" w:cs="Times New Roman"/>
          <w:sz w:val="26"/>
          <w:szCs w:val="26"/>
        </w:rPr>
        <w:t xml:space="preserve"> (законных представителей) обучающихся</w:t>
      </w:r>
      <w:r w:rsidRPr="00D8584D">
        <w:rPr>
          <w:rFonts w:ascii="Times New Roman" w:hAnsi="Times New Roman" w:cs="Times New Roman"/>
          <w:sz w:val="26"/>
          <w:szCs w:val="26"/>
        </w:rPr>
        <w:t xml:space="preserve"> государственного казенного специального учебно-воспитательного общеобразовательного учреждения «Челябинская областная специальная общеобразовательная школа закрытого типа» (далее по тексту – Совет), являющегося представительным органом родителей (законных представителей) несовершеннолетних обучающихся. </w:t>
      </w:r>
    </w:p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  <w:bookmarkStart w:id="2" w:name="sub_50012"/>
      <w:bookmarkEnd w:id="1"/>
      <w:r w:rsidRPr="00D8584D">
        <w:rPr>
          <w:rFonts w:ascii="Times New Roman" w:hAnsi="Times New Roman" w:cs="Times New Roman"/>
          <w:sz w:val="26"/>
          <w:szCs w:val="26"/>
        </w:rPr>
        <w:t xml:space="preserve">1.2. </w:t>
      </w:r>
      <w:r w:rsidR="006341DC" w:rsidRPr="00D8584D">
        <w:rPr>
          <w:rFonts w:ascii="Times New Roman" w:hAnsi="Times New Roman" w:cs="Times New Roman"/>
          <w:sz w:val="26"/>
          <w:szCs w:val="26"/>
        </w:rPr>
        <w:t>Настоящее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6341DC" w:rsidRPr="00D8584D" w:rsidRDefault="006341DC" w:rsidP="00982403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584D">
        <w:rPr>
          <w:rFonts w:ascii="Times New Roman" w:hAnsi="Times New Roman" w:cs="Times New Roman"/>
          <w:sz w:val="26"/>
          <w:szCs w:val="26"/>
        </w:rPr>
        <w:t xml:space="preserve">1.3. </w:t>
      </w:r>
      <w:r w:rsidRPr="00982403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 создается по инициативе родителей (законных представителей) несовершеннолетних обучающихся в целях учета мнения родителей (законных представителей)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представителей).</w:t>
      </w:r>
    </w:p>
    <w:p w:rsidR="006341DC" w:rsidRPr="00D8584D" w:rsidRDefault="006341DC" w:rsidP="00982403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584D">
        <w:rPr>
          <w:rFonts w:ascii="Times New Roman" w:hAnsi="Times New Roman" w:cs="Times New Roman"/>
          <w:sz w:val="26"/>
          <w:szCs w:val="26"/>
        </w:rPr>
        <w:t xml:space="preserve">1.4. </w:t>
      </w:r>
      <w:r w:rsidRPr="00982403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 о Совете является локальным нормативным актом, содержащим нормы, регулирующие отношения между Школой и родительской общественностью. Совет является органом общественного самоуправления и работает в тесном контакте с администрацией, педагогическим советом и другими органами самоуправления.</w:t>
      </w:r>
    </w:p>
    <w:p w:rsidR="006341DC" w:rsidRPr="00D8584D" w:rsidRDefault="006341DC" w:rsidP="00982403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D8584D">
        <w:rPr>
          <w:rFonts w:ascii="Times New Roman" w:hAnsi="Times New Roman" w:cs="Times New Roman"/>
          <w:sz w:val="26"/>
          <w:szCs w:val="26"/>
        </w:rPr>
        <w:t xml:space="preserve">1.5. </w:t>
      </w:r>
      <w:r w:rsidRPr="00D8584D">
        <w:rPr>
          <w:rFonts w:ascii="Times New Roman" w:hAnsi="Times New Roman" w:cs="Times New Roman"/>
          <w:color w:val="000000"/>
          <w:sz w:val="26"/>
          <w:szCs w:val="26"/>
        </w:rPr>
        <w:t>В своей деятельности Совет руководствуется Конвенцией ООН о правах ребенка, Федеральным законом от 29.12.2012 №273-ФЗ «Об образовании в Российской Федерации», Уставом спецшколы, иными локальными нормативными актами и настоящим Положением.</w:t>
      </w:r>
    </w:p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  <w:bookmarkStart w:id="3" w:name="sub_50016"/>
      <w:bookmarkEnd w:id="2"/>
      <w:r w:rsidRPr="00D8584D">
        <w:rPr>
          <w:rFonts w:ascii="Times New Roman" w:hAnsi="Times New Roman" w:cs="Times New Roman"/>
          <w:sz w:val="26"/>
          <w:szCs w:val="26"/>
        </w:rPr>
        <w:t xml:space="preserve">1.6. Решения </w:t>
      </w:r>
      <w:r w:rsidR="006341DC" w:rsidRPr="00D8584D">
        <w:rPr>
          <w:rFonts w:ascii="Times New Roman" w:hAnsi="Times New Roman" w:cs="Times New Roman"/>
          <w:sz w:val="26"/>
          <w:szCs w:val="26"/>
        </w:rPr>
        <w:t>Совета</w:t>
      </w:r>
      <w:r w:rsidRPr="00D8584D">
        <w:rPr>
          <w:rFonts w:ascii="Times New Roman" w:hAnsi="Times New Roman" w:cs="Times New Roman"/>
          <w:sz w:val="26"/>
          <w:szCs w:val="26"/>
        </w:rPr>
        <w:t xml:space="preserve"> являются рекомендательными.</w:t>
      </w:r>
    </w:p>
    <w:bookmarkEnd w:id="3"/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  <w:r w:rsidRPr="00D8584D">
        <w:rPr>
          <w:rFonts w:ascii="Times New Roman" w:hAnsi="Times New Roman" w:cs="Times New Roman"/>
          <w:sz w:val="26"/>
          <w:szCs w:val="26"/>
        </w:rPr>
        <w:t xml:space="preserve">Обязательными для исполнения являются только те решения </w:t>
      </w:r>
      <w:r w:rsidR="006341DC" w:rsidRPr="00D8584D">
        <w:rPr>
          <w:rFonts w:ascii="Times New Roman" w:hAnsi="Times New Roman" w:cs="Times New Roman"/>
          <w:sz w:val="26"/>
          <w:szCs w:val="26"/>
        </w:rPr>
        <w:t>Совета</w:t>
      </w:r>
      <w:r w:rsidRPr="00D8584D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Pr="00D8584D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D8584D">
        <w:rPr>
          <w:rFonts w:ascii="Times New Roman" w:hAnsi="Times New Roman" w:cs="Times New Roman"/>
          <w:sz w:val="26"/>
          <w:szCs w:val="26"/>
        </w:rPr>
        <w:t xml:space="preserve"> реализации которых издается приказ по общеобразовательному учреждению.</w:t>
      </w:r>
    </w:p>
    <w:p w:rsidR="006341DC" w:rsidRPr="00D8584D" w:rsidRDefault="006341DC" w:rsidP="00982403">
      <w:pPr>
        <w:rPr>
          <w:rFonts w:ascii="Times New Roman" w:hAnsi="Times New Roman" w:cs="Times New Roman"/>
          <w:sz w:val="26"/>
          <w:szCs w:val="26"/>
        </w:rPr>
      </w:pPr>
    </w:p>
    <w:p w:rsidR="00775DCF" w:rsidRDefault="00775DCF" w:rsidP="00775D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6"/>
          <w:szCs w:val="26"/>
        </w:rPr>
      </w:pPr>
      <w:r w:rsidRPr="00D8584D">
        <w:rPr>
          <w:b/>
          <w:color w:val="000000"/>
          <w:sz w:val="26"/>
          <w:szCs w:val="26"/>
        </w:rPr>
        <w:t>2. Структура Совета родителей, порядок его формирования</w:t>
      </w:r>
    </w:p>
    <w:p w:rsidR="00D8584D" w:rsidRPr="00D8584D" w:rsidRDefault="00D8584D" w:rsidP="00775DC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6"/>
          <w:szCs w:val="26"/>
        </w:rPr>
      </w:pPr>
    </w:p>
    <w:p w:rsidR="00775DCF" w:rsidRPr="00D8584D" w:rsidRDefault="00775DCF" w:rsidP="00775D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t>2.1. Совет состоит из равного числа избираемых представителей родительской общественности классных коллективов. В состав Совета родителей входит директор спецшколы с правом совещательного голоса.</w:t>
      </w:r>
    </w:p>
    <w:p w:rsidR="00775DCF" w:rsidRPr="00D8584D" w:rsidRDefault="00775DCF" w:rsidP="00775D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t>2.2. Представители в Совет избираются ежегодно:</w:t>
      </w:r>
    </w:p>
    <w:p w:rsidR="00775DCF" w:rsidRPr="00D8584D" w:rsidRDefault="00775DCF" w:rsidP="00775D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lastRenderedPageBreak/>
        <w:t>- на основании личного заявления в начале учебного года;</w:t>
      </w:r>
    </w:p>
    <w:p w:rsidR="00775DCF" w:rsidRPr="00D8584D" w:rsidRDefault="00775DCF" w:rsidP="00775D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t>- путём открытого голосования простым большинством голосов.</w:t>
      </w:r>
    </w:p>
    <w:p w:rsidR="00775DCF" w:rsidRPr="00D8584D" w:rsidRDefault="00775DCF" w:rsidP="00775D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t>2.3. По собственному желанию или по представлению председателя любой член Совета может досрочно выйти из его состава. В таком случае в состав Совета автоматически включается вновь избранный представитель родителей (законных представителей) несовершеннолетних обучающихся.</w:t>
      </w:r>
    </w:p>
    <w:p w:rsidR="00775DCF" w:rsidRPr="00D8584D" w:rsidRDefault="00775DCF" w:rsidP="00775D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t>2.4. Персональный состав Совета утверждается приказом директора спецшколы.</w:t>
      </w:r>
    </w:p>
    <w:p w:rsidR="00775DCF" w:rsidRPr="00D8584D" w:rsidRDefault="00775DCF" w:rsidP="00775DC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t>2.5. По решению Совета в его состав могут быть приглашены и включены граждане, чья профессиональная и (или) общественная деятельность, знания, возможности и опыт могут позитивным образом содействовать работе Совета.</w:t>
      </w:r>
    </w:p>
    <w:p w:rsidR="00775DCF" w:rsidRPr="00D8584D" w:rsidRDefault="00775DCF" w:rsidP="00982403">
      <w:pPr>
        <w:rPr>
          <w:rFonts w:ascii="Times New Roman" w:hAnsi="Times New Roman" w:cs="Times New Roman"/>
          <w:sz w:val="26"/>
          <w:szCs w:val="26"/>
        </w:rPr>
      </w:pPr>
    </w:p>
    <w:p w:rsidR="00982403" w:rsidRPr="00D8584D" w:rsidRDefault="00775DCF" w:rsidP="0098240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4" w:name="sub_5200"/>
      <w:r w:rsidRPr="00D8584D">
        <w:rPr>
          <w:rFonts w:ascii="Times New Roman" w:hAnsi="Times New Roman" w:cs="Times New Roman"/>
          <w:sz w:val="26"/>
          <w:szCs w:val="26"/>
        </w:rPr>
        <w:t>3</w:t>
      </w:r>
      <w:r w:rsidR="00982403" w:rsidRPr="00D8584D">
        <w:rPr>
          <w:rFonts w:ascii="Times New Roman" w:hAnsi="Times New Roman" w:cs="Times New Roman"/>
          <w:sz w:val="26"/>
          <w:szCs w:val="26"/>
        </w:rPr>
        <w:t>. Основные задачи</w:t>
      </w:r>
    </w:p>
    <w:bookmarkEnd w:id="4"/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</w:p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  <w:r w:rsidRPr="00D8584D">
        <w:rPr>
          <w:rFonts w:ascii="Times New Roman" w:hAnsi="Times New Roman" w:cs="Times New Roman"/>
          <w:sz w:val="26"/>
          <w:szCs w:val="26"/>
        </w:rPr>
        <w:t xml:space="preserve">Основными задачами </w:t>
      </w:r>
      <w:r w:rsidR="00775DCF" w:rsidRPr="00D8584D">
        <w:rPr>
          <w:rFonts w:ascii="Times New Roman" w:hAnsi="Times New Roman" w:cs="Times New Roman"/>
          <w:sz w:val="26"/>
          <w:szCs w:val="26"/>
        </w:rPr>
        <w:t>Совета</w:t>
      </w:r>
      <w:r w:rsidRPr="00D8584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982403" w:rsidRPr="00D8584D" w:rsidRDefault="00775DCF" w:rsidP="00982403">
      <w:pPr>
        <w:rPr>
          <w:rFonts w:ascii="Times New Roman" w:hAnsi="Times New Roman" w:cs="Times New Roman"/>
          <w:sz w:val="26"/>
          <w:szCs w:val="26"/>
        </w:rPr>
      </w:pPr>
      <w:bookmarkStart w:id="5" w:name="sub_50021"/>
      <w:r w:rsidRPr="00D8584D">
        <w:rPr>
          <w:rFonts w:ascii="Times New Roman" w:hAnsi="Times New Roman" w:cs="Times New Roman"/>
          <w:sz w:val="26"/>
          <w:szCs w:val="26"/>
        </w:rPr>
        <w:t>3</w:t>
      </w:r>
      <w:r w:rsidR="00982403" w:rsidRPr="00D8584D">
        <w:rPr>
          <w:rFonts w:ascii="Times New Roman" w:hAnsi="Times New Roman" w:cs="Times New Roman"/>
          <w:sz w:val="26"/>
          <w:szCs w:val="26"/>
        </w:rPr>
        <w:t>.1. Содействие администрации учреждения:</w:t>
      </w:r>
    </w:p>
    <w:bookmarkEnd w:id="5"/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  <w:r w:rsidRPr="00D8584D">
        <w:rPr>
          <w:rFonts w:ascii="Times New Roman" w:hAnsi="Times New Roman" w:cs="Times New Roman"/>
          <w:sz w:val="26"/>
          <w:szCs w:val="26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  <w:r w:rsidRPr="00D8584D">
        <w:rPr>
          <w:rFonts w:ascii="Times New Roman" w:hAnsi="Times New Roman" w:cs="Times New Roman"/>
          <w:sz w:val="26"/>
          <w:szCs w:val="26"/>
        </w:rPr>
        <w:t>- в защите законных прав и интересов обучающихся;</w:t>
      </w:r>
    </w:p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  <w:r w:rsidRPr="00D8584D">
        <w:rPr>
          <w:rFonts w:ascii="Times New Roman" w:hAnsi="Times New Roman" w:cs="Times New Roman"/>
          <w:sz w:val="26"/>
          <w:szCs w:val="26"/>
        </w:rPr>
        <w:t>- в организации и проведении общешкольных мероприятий.</w:t>
      </w:r>
    </w:p>
    <w:p w:rsidR="00982403" w:rsidRPr="00D8584D" w:rsidRDefault="00775DCF" w:rsidP="00982403">
      <w:pPr>
        <w:rPr>
          <w:rFonts w:ascii="Times New Roman" w:hAnsi="Times New Roman" w:cs="Times New Roman"/>
          <w:sz w:val="26"/>
          <w:szCs w:val="26"/>
        </w:rPr>
      </w:pPr>
      <w:bookmarkStart w:id="6" w:name="sub_50022"/>
      <w:r w:rsidRPr="00D8584D">
        <w:rPr>
          <w:rFonts w:ascii="Times New Roman" w:hAnsi="Times New Roman" w:cs="Times New Roman"/>
          <w:sz w:val="26"/>
          <w:szCs w:val="26"/>
        </w:rPr>
        <w:t>3</w:t>
      </w:r>
      <w:r w:rsidR="00982403" w:rsidRPr="00D8584D">
        <w:rPr>
          <w:rFonts w:ascii="Times New Roman" w:hAnsi="Times New Roman" w:cs="Times New Roman"/>
          <w:sz w:val="26"/>
          <w:szCs w:val="26"/>
        </w:rPr>
        <w:t>.2. Организация работы с родителями (законными представителями) обучающихся учреждения по разъяснению их прав и обязанностей, значения всестороннего воспитания ребенка в семье.</w:t>
      </w:r>
    </w:p>
    <w:bookmarkEnd w:id="6"/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</w:p>
    <w:p w:rsidR="00982403" w:rsidRPr="00D8584D" w:rsidRDefault="00775DCF" w:rsidP="0098240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7" w:name="sub_5300"/>
      <w:r w:rsidRPr="00D8584D">
        <w:rPr>
          <w:rFonts w:ascii="Times New Roman" w:hAnsi="Times New Roman" w:cs="Times New Roman"/>
          <w:sz w:val="26"/>
          <w:szCs w:val="26"/>
        </w:rPr>
        <w:t>4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. Функции </w:t>
      </w:r>
      <w:r w:rsidRPr="00D8584D">
        <w:rPr>
          <w:rFonts w:ascii="Times New Roman" w:hAnsi="Times New Roman" w:cs="Times New Roman"/>
          <w:sz w:val="26"/>
          <w:szCs w:val="26"/>
        </w:rPr>
        <w:t>Совета</w:t>
      </w:r>
    </w:p>
    <w:bookmarkEnd w:id="7"/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</w:p>
    <w:p w:rsidR="00982403" w:rsidRPr="00D8584D" w:rsidRDefault="00775DCF" w:rsidP="00982403">
      <w:pPr>
        <w:rPr>
          <w:rFonts w:ascii="Times New Roman" w:hAnsi="Times New Roman" w:cs="Times New Roman"/>
          <w:sz w:val="26"/>
          <w:szCs w:val="26"/>
        </w:rPr>
      </w:pPr>
      <w:bookmarkStart w:id="8" w:name="sub_50031"/>
      <w:r w:rsidRPr="00D8584D">
        <w:rPr>
          <w:rFonts w:ascii="Times New Roman" w:hAnsi="Times New Roman" w:cs="Times New Roman"/>
          <w:sz w:val="26"/>
          <w:szCs w:val="26"/>
        </w:rPr>
        <w:t>4</w:t>
      </w:r>
      <w:r w:rsidR="00982403" w:rsidRPr="00D8584D">
        <w:rPr>
          <w:rFonts w:ascii="Times New Roman" w:hAnsi="Times New Roman" w:cs="Times New Roman"/>
          <w:sz w:val="26"/>
          <w:szCs w:val="26"/>
        </w:rPr>
        <w:t>.1.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982403" w:rsidRPr="00D8584D" w:rsidRDefault="00775DCF" w:rsidP="00982403">
      <w:pPr>
        <w:rPr>
          <w:rFonts w:ascii="Times New Roman" w:hAnsi="Times New Roman" w:cs="Times New Roman"/>
          <w:sz w:val="26"/>
          <w:szCs w:val="26"/>
        </w:rPr>
      </w:pPr>
      <w:bookmarkStart w:id="9" w:name="sub_50033"/>
      <w:bookmarkEnd w:id="8"/>
      <w:r w:rsidRPr="00D8584D">
        <w:rPr>
          <w:rFonts w:ascii="Times New Roman" w:hAnsi="Times New Roman" w:cs="Times New Roman"/>
          <w:sz w:val="26"/>
          <w:szCs w:val="26"/>
        </w:rPr>
        <w:t>4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  <w:r w:rsidRPr="00D8584D">
        <w:rPr>
          <w:rFonts w:ascii="Times New Roman" w:hAnsi="Times New Roman" w:cs="Times New Roman"/>
          <w:sz w:val="26"/>
          <w:szCs w:val="26"/>
        </w:rPr>
        <w:t>2</w:t>
      </w:r>
      <w:r w:rsidR="00982403" w:rsidRPr="00D8584D">
        <w:rPr>
          <w:rFonts w:ascii="Times New Roman" w:hAnsi="Times New Roman" w:cs="Times New Roman"/>
          <w:sz w:val="26"/>
          <w:szCs w:val="26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982403" w:rsidRPr="00D8584D" w:rsidRDefault="00775DCF" w:rsidP="00982403">
      <w:pPr>
        <w:rPr>
          <w:rFonts w:ascii="Times New Roman" w:hAnsi="Times New Roman" w:cs="Times New Roman"/>
          <w:sz w:val="26"/>
          <w:szCs w:val="26"/>
        </w:rPr>
      </w:pPr>
      <w:bookmarkStart w:id="10" w:name="sub_50034"/>
      <w:bookmarkEnd w:id="9"/>
      <w:r w:rsidRPr="00D8584D">
        <w:rPr>
          <w:rFonts w:ascii="Times New Roman" w:hAnsi="Times New Roman" w:cs="Times New Roman"/>
          <w:sz w:val="26"/>
          <w:szCs w:val="26"/>
        </w:rPr>
        <w:t>4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  <w:r w:rsidRPr="00D8584D">
        <w:rPr>
          <w:rFonts w:ascii="Times New Roman" w:hAnsi="Times New Roman" w:cs="Times New Roman"/>
          <w:sz w:val="26"/>
          <w:szCs w:val="26"/>
        </w:rPr>
        <w:t>3</w:t>
      </w:r>
      <w:r w:rsidR="00982403" w:rsidRPr="00D8584D">
        <w:rPr>
          <w:rFonts w:ascii="Times New Roman" w:hAnsi="Times New Roman" w:cs="Times New Roman"/>
          <w:sz w:val="26"/>
          <w:szCs w:val="26"/>
        </w:rPr>
        <w:t>. Оказывает содействие в проведении общешкольных мероприятий.</w:t>
      </w:r>
    </w:p>
    <w:p w:rsidR="00982403" w:rsidRPr="00D8584D" w:rsidRDefault="00775DCF" w:rsidP="00982403">
      <w:pPr>
        <w:rPr>
          <w:rFonts w:ascii="Times New Roman" w:hAnsi="Times New Roman" w:cs="Times New Roman"/>
          <w:sz w:val="26"/>
          <w:szCs w:val="26"/>
        </w:rPr>
      </w:pPr>
      <w:bookmarkStart w:id="11" w:name="sub_50035"/>
      <w:bookmarkEnd w:id="10"/>
      <w:r w:rsidRPr="00D8584D">
        <w:rPr>
          <w:rFonts w:ascii="Times New Roman" w:hAnsi="Times New Roman" w:cs="Times New Roman"/>
          <w:sz w:val="26"/>
          <w:szCs w:val="26"/>
        </w:rPr>
        <w:t>4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  <w:r w:rsidRPr="00D8584D">
        <w:rPr>
          <w:rFonts w:ascii="Times New Roman" w:hAnsi="Times New Roman" w:cs="Times New Roman"/>
          <w:sz w:val="26"/>
          <w:szCs w:val="26"/>
        </w:rPr>
        <w:t>4</w:t>
      </w:r>
      <w:r w:rsidR="00982403" w:rsidRPr="00D8584D">
        <w:rPr>
          <w:rFonts w:ascii="Times New Roman" w:hAnsi="Times New Roman" w:cs="Times New Roman"/>
          <w:sz w:val="26"/>
          <w:szCs w:val="26"/>
        </w:rPr>
        <w:t>. Участвует в подготовке общеобразовательного учреждения к новому учебному году.</w:t>
      </w:r>
    </w:p>
    <w:p w:rsidR="00982403" w:rsidRPr="00D8584D" w:rsidRDefault="00775DCF" w:rsidP="00982403">
      <w:pPr>
        <w:rPr>
          <w:rFonts w:ascii="Times New Roman" w:hAnsi="Times New Roman" w:cs="Times New Roman"/>
          <w:sz w:val="26"/>
          <w:szCs w:val="26"/>
        </w:rPr>
      </w:pPr>
      <w:bookmarkStart w:id="12" w:name="sub_50036"/>
      <w:bookmarkEnd w:id="11"/>
      <w:r w:rsidRPr="00D8584D">
        <w:rPr>
          <w:rFonts w:ascii="Times New Roman" w:hAnsi="Times New Roman" w:cs="Times New Roman"/>
          <w:sz w:val="26"/>
          <w:szCs w:val="26"/>
        </w:rPr>
        <w:t>4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  <w:r w:rsidRPr="00D8584D">
        <w:rPr>
          <w:rFonts w:ascii="Times New Roman" w:hAnsi="Times New Roman" w:cs="Times New Roman"/>
          <w:sz w:val="26"/>
          <w:szCs w:val="26"/>
        </w:rPr>
        <w:t>5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. Совместно с администрацией общеобразовательного учреждения контролирует организацию качества питания </w:t>
      </w:r>
      <w:proofErr w:type="gramStart"/>
      <w:r w:rsidR="00982403" w:rsidRPr="00D8584D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982403" w:rsidRPr="00D8584D">
        <w:rPr>
          <w:rFonts w:ascii="Times New Roman" w:hAnsi="Times New Roman" w:cs="Times New Roman"/>
          <w:sz w:val="26"/>
          <w:szCs w:val="26"/>
        </w:rPr>
        <w:t>, медицинского обслуживания.</w:t>
      </w:r>
    </w:p>
    <w:p w:rsidR="00982403" w:rsidRPr="00D8584D" w:rsidRDefault="00775DCF" w:rsidP="00982403">
      <w:pPr>
        <w:rPr>
          <w:rFonts w:ascii="Times New Roman" w:hAnsi="Times New Roman" w:cs="Times New Roman"/>
          <w:sz w:val="26"/>
          <w:szCs w:val="26"/>
        </w:rPr>
      </w:pPr>
      <w:bookmarkStart w:id="13" w:name="sub_50037"/>
      <w:bookmarkEnd w:id="12"/>
      <w:r w:rsidRPr="00D8584D">
        <w:rPr>
          <w:rFonts w:ascii="Times New Roman" w:hAnsi="Times New Roman" w:cs="Times New Roman"/>
          <w:sz w:val="26"/>
          <w:szCs w:val="26"/>
        </w:rPr>
        <w:t>4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  <w:r w:rsidRPr="00D8584D">
        <w:rPr>
          <w:rFonts w:ascii="Times New Roman" w:hAnsi="Times New Roman" w:cs="Times New Roman"/>
          <w:sz w:val="26"/>
          <w:szCs w:val="26"/>
        </w:rPr>
        <w:t>6</w:t>
      </w:r>
      <w:r w:rsidR="00982403" w:rsidRPr="00D8584D">
        <w:rPr>
          <w:rFonts w:ascii="Times New Roman" w:hAnsi="Times New Roman" w:cs="Times New Roman"/>
          <w:sz w:val="26"/>
          <w:szCs w:val="26"/>
        </w:rPr>
        <w:t>. Оказывает помощь администрации общеобразовательного учреждения в организации и проведении общешкольных родительских собраний.</w:t>
      </w:r>
    </w:p>
    <w:p w:rsidR="00982403" w:rsidRPr="00D8584D" w:rsidRDefault="00775DCF" w:rsidP="00982403">
      <w:pPr>
        <w:rPr>
          <w:rFonts w:ascii="Times New Roman" w:hAnsi="Times New Roman" w:cs="Times New Roman"/>
          <w:sz w:val="26"/>
          <w:szCs w:val="26"/>
        </w:rPr>
      </w:pPr>
      <w:bookmarkStart w:id="14" w:name="sub_50038"/>
      <w:bookmarkEnd w:id="13"/>
      <w:r w:rsidRPr="00D8584D">
        <w:rPr>
          <w:rFonts w:ascii="Times New Roman" w:hAnsi="Times New Roman" w:cs="Times New Roman"/>
          <w:sz w:val="26"/>
          <w:szCs w:val="26"/>
        </w:rPr>
        <w:t>4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  <w:r w:rsidRPr="00D8584D">
        <w:rPr>
          <w:rFonts w:ascii="Times New Roman" w:hAnsi="Times New Roman" w:cs="Times New Roman"/>
          <w:sz w:val="26"/>
          <w:szCs w:val="26"/>
        </w:rPr>
        <w:t>7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. Рассматривает обращения в свой адрес, а также обращения по вопросам, отнесенным настоящим положением к компетенции </w:t>
      </w:r>
      <w:r w:rsidRPr="00D8584D">
        <w:rPr>
          <w:rFonts w:ascii="Times New Roman" w:hAnsi="Times New Roman" w:cs="Times New Roman"/>
          <w:sz w:val="26"/>
          <w:szCs w:val="26"/>
        </w:rPr>
        <w:t>Совета</w:t>
      </w:r>
      <w:r w:rsidR="00982403" w:rsidRPr="00D8584D">
        <w:rPr>
          <w:rFonts w:ascii="Times New Roman" w:hAnsi="Times New Roman" w:cs="Times New Roman"/>
          <w:sz w:val="26"/>
          <w:szCs w:val="26"/>
        </w:rPr>
        <w:t>, по поручению руководителя учреждения.</w:t>
      </w:r>
    </w:p>
    <w:p w:rsidR="00982403" w:rsidRPr="00D8584D" w:rsidRDefault="00775DCF" w:rsidP="00982403">
      <w:pPr>
        <w:rPr>
          <w:rFonts w:ascii="Times New Roman" w:hAnsi="Times New Roman" w:cs="Times New Roman"/>
          <w:sz w:val="26"/>
          <w:szCs w:val="26"/>
        </w:rPr>
      </w:pPr>
      <w:bookmarkStart w:id="15" w:name="sub_50039"/>
      <w:bookmarkEnd w:id="14"/>
      <w:r w:rsidRPr="00D8584D">
        <w:rPr>
          <w:rFonts w:ascii="Times New Roman" w:hAnsi="Times New Roman" w:cs="Times New Roman"/>
          <w:sz w:val="26"/>
          <w:szCs w:val="26"/>
        </w:rPr>
        <w:t>4.8.</w:t>
      </w:r>
      <w:bookmarkStart w:id="16" w:name="sub_50310"/>
      <w:bookmarkEnd w:id="15"/>
      <w:r w:rsidR="00982403" w:rsidRPr="00D8584D">
        <w:rPr>
          <w:rFonts w:ascii="Times New Roman" w:hAnsi="Times New Roman" w:cs="Times New Roman"/>
          <w:sz w:val="26"/>
          <w:szCs w:val="26"/>
        </w:rPr>
        <w:t xml:space="preserve">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982403" w:rsidRPr="00D8584D" w:rsidRDefault="00775DCF" w:rsidP="00982403">
      <w:pPr>
        <w:rPr>
          <w:rFonts w:ascii="Times New Roman" w:hAnsi="Times New Roman" w:cs="Times New Roman"/>
          <w:sz w:val="26"/>
          <w:szCs w:val="26"/>
        </w:rPr>
      </w:pPr>
      <w:bookmarkStart w:id="17" w:name="sub_50311"/>
      <w:bookmarkEnd w:id="16"/>
      <w:r w:rsidRPr="00D8584D">
        <w:rPr>
          <w:rFonts w:ascii="Times New Roman" w:hAnsi="Times New Roman" w:cs="Times New Roman"/>
          <w:sz w:val="26"/>
          <w:szCs w:val="26"/>
        </w:rPr>
        <w:t>4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  <w:r w:rsidRPr="00D8584D">
        <w:rPr>
          <w:rFonts w:ascii="Times New Roman" w:hAnsi="Times New Roman" w:cs="Times New Roman"/>
          <w:sz w:val="26"/>
          <w:szCs w:val="26"/>
        </w:rPr>
        <w:t>9</w:t>
      </w:r>
      <w:r w:rsidR="00982403" w:rsidRPr="00D8584D">
        <w:rPr>
          <w:rFonts w:ascii="Times New Roman" w:hAnsi="Times New Roman" w:cs="Times New Roman"/>
          <w:sz w:val="26"/>
          <w:szCs w:val="26"/>
        </w:rPr>
        <w:t>. Взаимодействует с общественными организациями по вопросу пропаганды школьных традиций, уклада школьной жизни.</w:t>
      </w:r>
    </w:p>
    <w:p w:rsidR="00982403" w:rsidRPr="00D8584D" w:rsidRDefault="00775DCF" w:rsidP="00982403">
      <w:pPr>
        <w:rPr>
          <w:rFonts w:ascii="Times New Roman" w:hAnsi="Times New Roman" w:cs="Times New Roman"/>
          <w:sz w:val="26"/>
          <w:szCs w:val="26"/>
        </w:rPr>
      </w:pPr>
      <w:bookmarkStart w:id="18" w:name="sub_50312"/>
      <w:bookmarkEnd w:id="17"/>
      <w:r w:rsidRPr="00D8584D">
        <w:rPr>
          <w:rFonts w:ascii="Times New Roman" w:hAnsi="Times New Roman" w:cs="Times New Roman"/>
          <w:sz w:val="26"/>
          <w:szCs w:val="26"/>
        </w:rPr>
        <w:t>4</w:t>
      </w:r>
      <w:r w:rsidR="00982403" w:rsidRPr="00D8584D">
        <w:rPr>
          <w:rFonts w:ascii="Times New Roman" w:hAnsi="Times New Roman" w:cs="Times New Roman"/>
          <w:sz w:val="26"/>
          <w:szCs w:val="26"/>
        </w:rPr>
        <w:t>.1</w:t>
      </w:r>
      <w:r w:rsidRPr="00D8584D">
        <w:rPr>
          <w:rFonts w:ascii="Times New Roman" w:hAnsi="Times New Roman" w:cs="Times New Roman"/>
          <w:sz w:val="26"/>
          <w:szCs w:val="26"/>
        </w:rPr>
        <w:t>0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. Взаимодействует с педагогическим коллективом общеобразовательного </w:t>
      </w:r>
      <w:r w:rsidR="00982403" w:rsidRPr="00D8584D">
        <w:rPr>
          <w:rFonts w:ascii="Times New Roman" w:hAnsi="Times New Roman" w:cs="Times New Roman"/>
          <w:sz w:val="26"/>
          <w:szCs w:val="26"/>
        </w:rPr>
        <w:lastRenderedPageBreak/>
        <w:t>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982403" w:rsidRPr="00D8584D" w:rsidRDefault="00775DCF" w:rsidP="00982403">
      <w:pPr>
        <w:rPr>
          <w:rFonts w:ascii="Times New Roman" w:hAnsi="Times New Roman" w:cs="Times New Roman"/>
          <w:sz w:val="26"/>
          <w:szCs w:val="26"/>
        </w:rPr>
      </w:pPr>
      <w:bookmarkStart w:id="19" w:name="sub_50313"/>
      <w:bookmarkEnd w:id="18"/>
      <w:r w:rsidRPr="00D8584D">
        <w:rPr>
          <w:rFonts w:ascii="Times New Roman" w:hAnsi="Times New Roman" w:cs="Times New Roman"/>
          <w:sz w:val="26"/>
          <w:szCs w:val="26"/>
        </w:rPr>
        <w:t>4</w:t>
      </w:r>
      <w:r w:rsidR="00982403" w:rsidRPr="00D8584D">
        <w:rPr>
          <w:rFonts w:ascii="Times New Roman" w:hAnsi="Times New Roman" w:cs="Times New Roman"/>
          <w:sz w:val="26"/>
          <w:szCs w:val="26"/>
        </w:rPr>
        <w:t>.1</w:t>
      </w:r>
      <w:r w:rsidRPr="00D8584D">
        <w:rPr>
          <w:rFonts w:ascii="Times New Roman" w:hAnsi="Times New Roman" w:cs="Times New Roman"/>
          <w:sz w:val="26"/>
          <w:szCs w:val="26"/>
        </w:rPr>
        <w:t>1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. Взаимодействует с другими органами самоуправления общеобразовательного учреждения по вопросам проведения общешкольных мероприятий и другим вопросам, относящимся к компетенции </w:t>
      </w:r>
      <w:r w:rsidRPr="00D8584D">
        <w:rPr>
          <w:rFonts w:ascii="Times New Roman" w:hAnsi="Times New Roman" w:cs="Times New Roman"/>
          <w:sz w:val="26"/>
          <w:szCs w:val="26"/>
        </w:rPr>
        <w:t>Совета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</w:p>
    <w:bookmarkEnd w:id="19"/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</w:p>
    <w:p w:rsidR="00982403" w:rsidRPr="00D8584D" w:rsidRDefault="00775DCF" w:rsidP="0098240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20" w:name="sub_5400"/>
      <w:r w:rsidRPr="00D8584D">
        <w:rPr>
          <w:rFonts w:ascii="Times New Roman" w:hAnsi="Times New Roman" w:cs="Times New Roman"/>
          <w:sz w:val="26"/>
          <w:szCs w:val="26"/>
        </w:rPr>
        <w:t>5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. Права </w:t>
      </w:r>
      <w:r w:rsidRPr="00D8584D">
        <w:rPr>
          <w:rFonts w:ascii="Times New Roman" w:hAnsi="Times New Roman" w:cs="Times New Roman"/>
          <w:sz w:val="26"/>
          <w:szCs w:val="26"/>
        </w:rPr>
        <w:t>Совета</w:t>
      </w:r>
    </w:p>
    <w:bookmarkEnd w:id="20"/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</w:p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  <w:r w:rsidRPr="00D8584D">
        <w:rPr>
          <w:rFonts w:ascii="Times New Roman" w:hAnsi="Times New Roman" w:cs="Times New Roman"/>
          <w:sz w:val="26"/>
          <w:szCs w:val="26"/>
        </w:rPr>
        <w:t xml:space="preserve">В соответствии с компетенцией, установленной настоящим Положением, </w:t>
      </w:r>
      <w:r w:rsidR="00775DCF" w:rsidRPr="00D8584D">
        <w:rPr>
          <w:rFonts w:ascii="Times New Roman" w:hAnsi="Times New Roman" w:cs="Times New Roman"/>
          <w:sz w:val="26"/>
          <w:szCs w:val="26"/>
        </w:rPr>
        <w:t>Совет</w:t>
      </w:r>
      <w:r w:rsidRPr="00D8584D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982403" w:rsidRPr="00D8584D" w:rsidRDefault="004C2858" w:rsidP="00982403">
      <w:pPr>
        <w:rPr>
          <w:rFonts w:ascii="Times New Roman" w:hAnsi="Times New Roman" w:cs="Times New Roman"/>
          <w:sz w:val="26"/>
          <w:szCs w:val="26"/>
        </w:rPr>
      </w:pPr>
      <w:bookmarkStart w:id="21" w:name="sub_50041"/>
      <w:r w:rsidRPr="00D8584D">
        <w:rPr>
          <w:rFonts w:ascii="Times New Roman" w:hAnsi="Times New Roman" w:cs="Times New Roman"/>
          <w:sz w:val="26"/>
          <w:szCs w:val="26"/>
        </w:rPr>
        <w:t>5</w:t>
      </w:r>
      <w:r w:rsidR="00982403" w:rsidRPr="00D8584D">
        <w:rPr>
          <w:rFonts w:ascii="Times New Roman" w:hAnsi="Times New Roman" w:cs="Times New Roman"/>
          <w:sz w:val="26"/>
          <w:szCs w:val="26"/>
        </w:rPr>
        <w:t>.1. Вносить предложения администрации, органам самоуправления учреждения и получать информацию о результатах их рассмотрения.</w:t>
      </w:r>
    </w:p>
    <w:p w:rsidR="00982403" w:rsidRPr="00D8584D" w:rsidRDefault="004C2858" w:rsidP="00982403">
      <w:pPr>
        <w:rPr>
          <w:rFonts w:ascii="Times New Roman" w:hAnsi="Times New Roman" w:cs="Times New Roman"/>
          <w:sz w:val="26"/>
          <w:szCs w:val="26"/>
        </w:rPr>
      </w:pPr>
      <w:bookmarkStart w:id="22" w:name="sub_50042"/>
      <w:bookmarkEnd w:id="21"/>
      <w:r w:rsidRPr="00D8584D">
        <w:rPr>
          <w:rFonts w:ascii="Times New Roman" w:hAnsi="Times New Roman" w:cs="Times New Roman"/>
          <w:sz w:val="26"/>
          <w:szCs w:val="26"/>
        </w:rPr>
        <w:t>5</w:t>
      </w:r>
      <w:r w:rsidR="00982403" w:rsidRPr="00D8584D">
        <w:rPr>
          <w:rFonts w:ascii="Times New Roman" w:hAnsi="Times New Roman" w:cs="Times New Roman"/>
          <w:sz w:val="26"/>
          <w:szCs w:val="26"/>
        </w:rPr>
        <w:t>.2. Обращаться за разъяснениями в учреждения и организации.</w:t>
      </w:r>
    </w:p>
    <w:p w:rsidR="00982403" w:rsidRPr="00D8584D" w:rsidRDefault="004C2858" w:rsidP="00982403">
      <w:pPr>
        <w:rPr>
          <w:rFonts w:ascii="Times New Roman" w:hAnsi="Times New Roman" w:cs="Times New Roman"/>
          <w:sz w:val="26"/>
          <w:szCs w:val="26"/>
        </w:rPr>
      </w:pPr>
      <w:bookmarkStart w:id="23" w:name="sub_50043"/>
      <w:bookmarkEnd w:id="22"/>
      <w:r w:rsidRPr="00D8584D">
        <w:rPr>
          <w:rFonts w:ascii="Times New Roman" w:hAnsi="Times New Roman" w:cs="Times New Roman"/>
          <w:sz w:val="26"/>
          <w:szCs w:val="26"/>
        </w:rPr>
        <w:t>5</w:t>
      </w:r>
      <w:r w:rsidR="00982403" w:rsidRPr="00D8584D">
        <w:rPr>
          <w:rFonts w:ascii="Times New Roman" w:hAnsi="Times New Roman" w:cs="Times New Roman"/>
          <w:sz w:val="26"/>
          <w:szCs w:val="26"/>
        </w:rPr>
        <w:t>.3. Заслушивать и получать информацию от администрации учреждения, его органов самоуправления.</w:t>
      </w:r>
    </w:p>
    <w:p w:rsidR="00982403" w:rsidRPr="00D8584D" w:rsidRDefault="004C2858" w:rsidP="00982403">
      <w:pPr>
        <w:rPr>
          <w:rFonts w:ascii="Times New Roman" w:hAnsi="Times New Roman" w:cs="Times New Roman"/>
          <w:sz w:val="26"/>
          <w:szCs w:val="26"/>
        </w:rPr>
      </w:pPr>
      <w:bookmarkStart w:id="24" w:name="sub_50044"/>
      <w:bookmarkEnd w:id="23"/>
      <w:r w:rsidRPr="00D8584D">
        <w:rPr>
          <w:rFonts w:ascii="Times New Roman" w:hAnsi="Times New Roman" w:cs="Times New Roman"/>
          <w:sz w:val="26"/>
          <w:szCs w:val="26"/>
        </w:rPr>
        <w:t>5</w:t>
      </w:r>
      <w:r w:rsidR="00982403" w:rsidRPr="00D8584D">
        <w:rPr>
          <w:rFonts w:ascii="Times New Roman" w:hAnsi="Times New Roman" w:cs="Times New Roman"/>
          <w:sz w:val="26"/>
          <w:szCs w:val="26"/>
        </w:rPr>
        <w:t>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982403" w:rsidRPr="00D8584D" w:rsidRDefault="004C2858" w:rsidP="00982403">
      <w:pPr>
        <w:rPr>
          <w:rFonts w:ascii="Times New Roman" w:hAnsi="Times New Roman" w:cs="Times New Roman"/>
          <w:sz w:val="26"/>
          <w:szCs w:val="26"/>
        </w:rPr>
      </w:pPr>
      <w:bookmarkStart w:id="25" w:name="sub_50046"/>
      <w:bookmarkEnd w:id="24"/>
      <w:r w:rsidRPr="00D8584D">
        <w:rPr>
          <w:rFonts w:ascii="Times New Roman" w:hAnsi="Times New Roman" w:cs="Times New Roman"/>
          <w:sz w:val="26"/>
          <w:szCs w:val="26"/>
        </w:rPr>
        <w:t>5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  <w:r w:rsidRPr="00D8584D">
        <w:rPr>
          <w:rFonts w:ascii="Times New Roman" w:hAnsi="Times New Roman" w:cs="Times New Roman"/>
          <w:sz w:val="26"/>
          <w:szCs w:val="26"/>
        </w:rPr>
        <w:t>5</w:t>
      </w:r>
      <w:r w:rsidR="00982403" w:rsidRPr="00D8584D">
        <w:rPr>
          <w:rFonts w:ascii="Times New Roman" w:hAnsi="Times New Roman" w:cs="Times New Roman"/>
          <w:sz w:val="26"/>
          <w:szCs w:val="26"/>
        </w:rPr>
        <w:t>. Давать разъяснения и принимать меры по рассматриваемым обращениям</w:t>
      </w:r>
      <w:r w:rsidRPr="00D8584D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</w:p>
    <w:p w:rsidR="00982403" w:rsidRPr="00D8584D" w:rsidRDefault="004C2858" w:rsidP="00982403">
      <w:pPr>
        <w:rPr>
          <w:rFonts w:ascii="Times New Roman" w:hAnsi="Times New Roman" w:cs="Times New Roman"/>
          <w:sz w:val="26"/>
          <w:szCs w:val="26"/>
        </w:rPr>
      </w:pPr>
      <w:bookmarkStart w:id="26" w:name="sub_50047"/>
      <w:bookmarkEnd w:id="25"/>
      <w:r w:rsidRPr="00D8584D">
        <w:rPr>
          <w:rFonts w:ascii="Times New Roman" w:hAnsi="Times New Roman" w:cs="Times New Roman"/>
          <w:sz w:val="26"/>
          <w:szCs w:val="26"/>
        </w:rPr>
        <w:t>5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  <w:r w:rsidRPr="00D8584D">
        <w:rPr>
          <w:rFonts w:ascii="Times New Roman" w:hAnsi="Times New Roman" w:cs="Times New Roman"/>
          <w:sz w:val="26"/>
          <w:szCs w:val="26"/>
        </w:rPr>
        <w:t>6</w:t>
      </w:r>
      <w:r w:rsidR="00982403" w:rsidRPr="00D8584D">
        <w:rPr>
          <w:rFonts w:ascii="Times New Roman" w:hAnsi="Times New Roman" w:cs="Times New Roman"/>
          <w:sz w:val="26"/>
          <w:szCs w:val="26"/>
        </w:rPr>
        <w:t>. Выносить общественное порицание родителям, уклоняющимся от воспитания детей в семье.</w:t>
      </w:r>
    </w:p>
    <w:p w:rsidR="00982403" w:rsidRPr="00D8584D" w:rsidRDefault="004C2858" w:rsidP="00982403">
      <w:pPr>
        <w:rPr>
          <w:rFonts w:ascii="Times New Roman" w:hAnsi="Times New Roman" w:cs="Times New Roman"/>
          <w:sz w:val="26"/>
          <w:szCs w:val="26"/>
        </w:rPr>
      </w:pPr>
      <w:bookmarkStart w:id="27" w:name="sub_50048"/>
      <w:bookmarkEnd w:id="26"/>
      <w:r w:rsidRPr="00D8584D">
        <w:rPr>
          <w:rFonts w:ascii="Times New Roman" w:hAnsi="Times New Roman" w:cs="Times New Roman"/>
          <w:sz w:val="26"/>
          <w:szCs w:val="26"/>
        </w:rPr>
        <w:t>5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  <w:r w:rsidRPr="00D8584D">
        <w:rPr>
          <w:rFonts w:ascii="Times New Roman" w:hAnsi="Times New Roman" w:cs="Times New Roman"/>
          <w:sz w:val="26"/>
          <w:szCs w:val="26"/>
        </w:rPr>
        <w:t>7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. Поощрять родителей (законных представителей) обучающихся за активную работу в </w:t>
      </w:r>
      <w:r w:rsidRPr="00D8584D">
        <w:rPr>
          <w:rFonts w:ascii="Times New Roman" w:hAnsi="Times New Roman" w:cs="Times New Roman"/>
          <w:sz w:val="26"/>
          <w:szCs w:val="26"/>
        </w:rPr>
        <w:t>Совете</w:t>
      </w:r>
      <w:r w:rsidR="00982403" w:rsidRPr="00D8584D">
        <w:rPr>
          <w:rFonts w:ascii="Times New Roman" w:hAnsi="Times New Roman" w:cs="Times New Roman"/>
          <w:sz w:val="26"/>
          <w:szCs w:val="26"/>
        </w:rPr>
        <w:t>, оказание помощи в проведении общешкольных мероприятий и т.д.</w:t>
      </w:r>
    </w:p>
    <w:p w:rsidR="00982403" w:rsidRPr="00D8584D" w:rsidRDefault="004C2858" w:rsidP="00982403">
      <w:pPr>
        <w:rPr>
          <w:rFonts w:ascii="Times New Roman" w:hAnsi="Times New Roman" w:cs="Times New Roman"/>
          <w:sz w:val="26"/>
          <w:szCs w:val="26"/>
        </w:rPr>
      </w:pPr>
      <w:bookmarkStart w:id="28" w:name="sub_50049"/>
      <w:bookmarkEnd w:id="27"/>
      <w:r w:rsidRPr="00D8584D">
        <w:rPr>
          <w:rFonts w:ascii="Times New Roman" w:hAnsi="Times New Roman" w:cs="Times New Roman"/>
          <w:sz w:val="26"/>
          <w:szCs w:val="26"/>
        </w:rPr>
        <w:t>5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  <w:r w:rsidRPr="00D8584D">
        <w:rPr>
          <w:rFonts w:ascii="Times New Roman" w:hAnsi="Times New Roman" w:cs="Times New Roman"/>
          <w:sz w:val="26"/>
          <w:szCs w:val="26"/>
        </w:rPr>
        <w:t>8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. </w:t>
      </w:r>
      <w:bookmarkStart w:id="29" w:name="sub_50411"/>
      <w:bookmarkEnd w:id="28"/>
      <w:r w:rsidR="00982403" w:rsidRPr="00D8584D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D8584D">
        <w:rPr>
          <w:rFonts w:ascii="Times New Roman" w:hAnsi="Times New Roman" w:cs="Times New Roman"/>
          <w:sz w:val="26"/>
          <w:szCs w:val="26"/>
        </w:rPr>
        <w:t>Совета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 может присутствовать (с последующим информированием </w:t>
      </w:r>
      <w:r w:rsidRPr="00D8584D">
        <w:rPr>
          <w:rFonts w:ascii="Times New Roman" w:hAnsi="Times New Roman" w:cs="Times New Roman"/>
          <w:sz w:val="26"/>
          <w:szCs w:val="26"/>
        </w:rPr>
        <w:t>Совета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 w:rsidRPr="00D8584D">
        <w:rPr>
          <w:rFonts w:ascii="Times New Roman" w:hAnsi="Times New Roman" w:cs="Times New Roman"/>
          <w:sz w:val="26"/>
          <w:szCs w:val="26"/>
        </w:rPr>
        <w:t>Совета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</w:p>
    <w:p w:rsidR="00982403" w:rsidRPr="00D8584D" w:rsidRDefault="004C2858" w:rsidP="0098240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0" w:name="sub_5500"/>
      <w:bookmarkEnd w:id="29"/>
      <w:r w:rsidRPr="00D8584D">
        <w:rPr>
          <w:rFonts w:ascii="Times New Roman" w:hAnsi="Times New Roman" w:cs="Times New Roman"/>
          <w:sz w:val="26"/>
          <w:szCs w:val="26"/>
        </w:rPr>
        <w:t>6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. Ответственность </w:t>
      </w:r>
      <w:r w:rsidRPr="00D8584D">
        <w:rPr>
          <w:rFonts w:ascii="Times New Roman" w:hAnsi="Times New Roman" w:cs="Times New Roman"/>
          <w:sz w:val="26"/>
          <w:szCs w:val="26"/>
        </w:rPr>
        <w:t>Совета</w:t>
      </w:r>
    </w:p>
    <w:bookmarkEnd w:id="30"/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</w:p>
    <w:p w:rsidR="00982403" w:rsidRPr="00D8584D" w:rsidRDefault="004C2858" w:rsidP="00982403">
      <w:pPr>
        <w:rPr>
          <w:rFonts w:ascii="Times New Roman" w:hAnsi="Times New Roman" w:cs="Times New Roman"/>
          <w:sz w:val="26"/>
          <w:szCs w:val="26"/>
        </w:rPr>
      </w:pPr>
      <w:r w:rsidRPr="00D8584D">
        <w:rPr>
          <w:rFonts w:ascii="Times New Roman" w:hAnsi="Times New Roman" w:cs="Times New Roman"/>
          <w:sz w:val="26"/>
          <w:szCs w:val="26"/>
        </w:rPr>
        <w:t>Совет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 отвечает </w:t>
      </w:r>
      <w:proofErr w:type="gramStart"/>
      <w:r w:rsidR="00982403" w:rsidRPr="00D8584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982403" w:rsidRPr="00D8584D">
        <w:rPr>
          <w:rFonts w:ascii="Times New Roman" w:hAnsi="Times New Roman" w:cs="Times New Roman"/>
          <w:sz w:val="26"/>
          <w:szCs w:val="26"/>
        </w:rPr>
        <w:t>:</w:t>
      </w:r>
    </w:p>
    <w:p w:rsidR="00982403" w:rsidRPr="00D8584D" w:rsidRDefault="004C2858" w:rsidP="00982403">
      <w:pPr>
        <w:rPr>
          <w:rFonts w:ascii="Times New Roman" w:hAnsi="Times New Roman" w:cs="Times New Roman"/>
          <w:sz w:val="26"/>
          <w:szCs w:val="26"/>
        </w:rPr>
      </w:pPr>
      <w:bookmarkStart w:id="31" w:name="sub_50051"/>
      <w:r w:rsidRPr="00D8584D">
        <w:rPr>
          <w:rFonts w:ascii="Times New Roman" w:hAnsi="Times New Roman" w:cs="Times New Roman"/>
          <w:sz w:val="26"/>
          <w:szCs w:val="26"/>
        </w:rPr>
        <w:t>6</w:t>
      </w:r>
      <w:r w:rsidR="00982403" w:rsidRPr="00D8584D">
        <w:rPr>
          <w:rFonts w:ascii="Times New Roman" w:hAnsi="Times New Roman" w:cs="Times New Roman"/>
          <w:sz w:val="26"/>
          <w:szCs w:val="26"/>
        </w:rPr>
        <w:t>.1. Выполнение плана работы.</w:t>
      </w:r>
    </w:p>
    <w:p w:rsidR="00982403" w:rsidRPr="00D8584D" w:rsidRDefault="004C2858" w:rsidP="00982403">
      <w:pPr>
        <w:rPr>
          <w:rFonts w:ascii="Times New Roman" w:hAnsi="Times New Roman" w:cs="Times New Roman"/>
          <w:sz w:val="26"/>
          <w:szCs w:val="26"/>
        </w:rPr>
      </w:pPr>
      <w:bookmarkStart w:id="32" w:name="sub_50052"/>
      <w:bookmarkEnd w:id="31"/>
      <w:r w:rsidRPr="00D8584D">
        <w:rPr>
          <w:rFonts w:ascii="Times New Roman" w:hAnsi="Times New Roman" w:cs="Times New Roman"/>
          <w:sz w:val="26"/>
          <w:szCs w:val="26"/>
        </w:rPr>
        <w:t>6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.2. Выполнение решений, рекомендаций </w:t>
      </w:r>
      <w:r w:rsidRPr="00D8584D">
        <w:rPr>
          <w:rFonts w:ascii="Times New Roman" w:hAnsi="Times New Roman" w:cs="Times New Roman"/>
          <w:sz w:val="26"/>
          <w:szCs w:val="26"/>
        </w:rPr>
        <w:t>Совета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</w:p>
    <w:p w:rsidR="00982403" w:rsidRPr="00D8584D" w:rsidRDefault="004C2858" w:rsidP="00982403">
      <w:pPr>
        <w:rPr>
          <w:rFonts w:ascii="Times New Roman" w:hAnsi="Times New Roman" w:cs="Times New Roman"/>
          <w:sz w:val="26"/>
          <w:szCs w:val="26"/>
        </w:rPr>
      </w:pPr>
      <w:bookmarkStart w:id="33" w:name="sub_50053"/>
      <w:bookmarkEnd w:id="32"/>
      <w:r w:rsidRPr="00D8584D">
        <w:rPr>
          <w:rFonts w:ascii="Times New Roman" w:hAnsi="Times New Roman" w:cs="Times New Roman"/>
          <w:sz w:val="26"/>
          <w:szCs w:val="26"/>
        </w:rPr>
        <w:t>6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982403" w:rsidRPr="00D8584D">
        <w:rPr>
          <w:rFonts w:ascii="Times New Roman" w:hAnsi="Times New Roman" w:cs="Times New Roman"/>
          <w:sz w:val="26"/>
          <w:szCs w:val="26"/>
        </w:rPr>
        <w:t>Установление взаимопонимания между руководством учреждения и родителями (законными представителями) обучающихся в вопросах семейного и общественного воспитания.</w:t>
      </w:r>
      <w:proofErr w:type="gramEnd"/>
    </w:p>
    <w:p w:rsidR="00982403" w:rsidRPr="00D8584D" w:rsidRDefault="004C2858" w:rsidP="00982403">
      <w:pPr>
        <w:rPr>
          <w:rFonts w:ascii="Times New Roman" w:hAnsi="Times New Roman" w:cs="Times New Roman"/>
          <w:sz w:val="26"/>
          <w:szCs w:val="26"/>
        </w:rPr>
      </w:pPr>
      <w:bookmarkStart w:id="34" w:name="sub_50055"/>
      <w:bookmarkEnd w:id="33"/>
      <w:r w:rsidRPr="00D8584D">
        <w:rPr>
          <w:rFonts w:ascii="Times New Roman" w:hAnsi="Times New Roman" w:cs="Times New Roman"/>
          <w:sz w:val="26"/>
          <w:szCs w:val="26"/>
        </w:rPr>
        <w:t>6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  <w:r w:rsidRPr="00D8584D">
        <w:rPr>
          <w:rFonts w:ascii="Times New Roman" w:hAnsi="Times New Roman" w:cs="Times New Roman"/>
          <w:sz w:val="26"/>
          <w:szCs w:val="26"/>
        </w:rPr>
        <w:t>4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. Бездействие отдельных членов </w:t>
      </w:r>
      <w:r w:rsidRPr="00D8584D">
        <w:rPr>
          <w:rFonts w:ascii="Times New Roman" w:hAnsi="Times New Roman" w:cs="Times New Roman"/>
          <w:sz w:val="26"/>
          <w:szCs w:val="26"/>
        </w:rPr>
        <w:t>Совета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 или всего </w:t>
      </w:r>
      <w:r w:rsidRPr="00D8584D">
        <w:rPr>
          <w:rFonts w:ascii="Times New Roman" w:hAnsi="Times New Roman" w:cs="Times New Roman"/>
          <w:sz w:val="26"/>
          <w:szCs w:val="26"/>
        </w:rPr>
        <w:t>Совета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</w:p>
    <w:p w:rsidR="00982403" w:rsidRPr="00D8584D" w:rsidRDefault="004C2858" w:rsidP="00982403">
      <w:pPr>
        <w:rPr>
          <w:rFonts w:ascii="Times New Roman" w:hAnsi="Times New Roman" w:cs="Times New Roman"/>
          <w:sz w:val="26"/>
          <w:szCs w:val="26"/>
        </w:rPr>
      </w:pPr>
      <w:bookmarkStart w:id="35" w:name="sub_50056"/>
      <w:bookmarkEnd w:id="34"/>
      <w:r w:rsidRPr="00D8584D">
        <w:rPr>
          <w:rFonts w:ascii="Times New Roman" w:hAnsi="Times New Roman" w:cs="Times New Roman"/>
          <w:sz w:val="26"/>
          <w:szCs w:val="26"/>
        </w:rPr>
        <w:t>6</w:t>
      </w:r>
      <w:r w:rsidR="00982403" w:rsidRPr="00D8584D">
        <w:rPr>
          <w:rFonts w:ascii="Times New Roman" w:hAnsi="Times New Roman" w:cs="Times New Roman"/>
          <w:sz w:val="26"/>
          <w:szCs w:val="26"/>
        </w:rPr>
        <w:t>.</w:t>
      </w:r>
      <w:r w:rsidRPr="00D8584D">
        <w:rPr>
          <w:rFonts w:ascii="Times New Roman" w:hAnsi="Times New Roman" w:cs="Times New Roman"/>
          <w:sz w:val="26"/>
          <w:szCs w:val="26"/>
        </w:rPr>
        <w:t>5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. Члены </w:t>
      </w:r>
      <w:r w:rsidRPr="00D8584D">
        <w:rPr>
          <w:rFonts w:ascii="Times New Roman" w:hAnsi="Times New Roman" w:cs="Times New Roman"/>
          <w:sz w:val="26"/>
          <w:szCs w:val="26"/>
        </w:rPr>
        <w:t>Совета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, не принимающие участия в его работе, по представлению председателя </w:t>
      </w:r>
      <w:r w:rsidRPr="00D8584D">
        <w:rPr>
          <w:rFonts w:ascii="Times New Roman" w:hAnsi="Times New Roman" w:cs="Times New Roman"/>
          <w:sz w:val="26"/>
          <w:szCs w:val="26"/>
        </w:rPr>
        <w:t>Совета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 могут быть отозваны избирателями.</w:t>
      </w:r>
    </w:p>
    <w:bookmarkEnd w:id="35"/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</w:p>
    <w:p w:rsidR="00982403" w:rsidRPr="00D8584D" w:rsidRDefault="0063259A" w:rsidP="0098240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6" w:name="sub_5600"/>
      <w:r w:rsidRPr="00D8584D">
        <w:rPr>
          <w:rFonts w:ascii="Times New Roman" w:hAnsi="Times New Roman" w:cs="Times New Roman"/>
          <w:sz w:val="26"/>
          <w:szCs w:val="26"/>
        </w:rPr>
        <w:t>7</w:t>
      </w:r>
      <w:r w:rsidR="00982403" w:rsidRPr="00D8584D">
        <w:rPr>
          <w:rFonts w:ascii="Times New Roman" w:hAnsi="Times New Roman" w:cs="Times New Roman"/>
          <w:sz w:val="26"/>
          <w:szCs w:val="26"/>
        </w:rPr>
        <w:t>. Организация работы</w:t>
      </w:r>
    </w:p>
    <w:bookmarkEnd w:id="36"/>
    <w:p w:rsidR="0063259A" w:rsidRPr="00D8584D" w:rsidRDefault="0063259A" w:rsidP="00982403">
      <w:pPr>
        <w:rPr>
          <w:rFonts w:ascii="Times New Roman" w:hAnsi="Times New Roman" w:cs="Times New Roman"/>
          <w:sz w:val="26"/>
          <w:szCs w:val="26"/>
        </w:rPr>
      </w:pPr>
    </w:p>
    <w:p w:rsidR="0063259A" w:rsidRPr="00D8584D" w:rsidRDefault="0063259A" w:rsidP="006325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t>7.1. Члены Совета 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вопросов, работают на общественных началах.</w:t>
      </w:r>
    </w:p>
    <w:p w:rsidR="0063259A" w:rsidRPr="00D8584D" w:rsidRDefault="0063259A" w:rsidP="006325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t>7.2. Первое заседание Совета созывается не позднее чем через месяц после его формирования.</w:t>
      </w:r>
    </w:p>
    <w:p w:rsidR="0063259A" w:rsidRPr="00D8584D" w:rsidRDefault="0063259A" w:rsidP="006325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lastRenderedPageBreak/>
        <w:t>7.3. Из числа членов Совета на первом заседании открытым голосованием простым большинством голосов избираются председатель и секретарь.</w:t>
      </w:r>
    </w:p>
    <w:p w:rsidR="0063259A" w:rsidRPr="00D8584D" w:rsidRDefault="0063259A" w:rsidP="006325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t xml:space="preserve">7.4. Председатель Совета направляет и организует его работу, осуществляет </w:t>
      </w:r>
      <w:proofErr w:type="gramStart"/>
      <w:r w:rsidRPr="00D8584D">
        <w:rPr>
          <w:color w:val="000000"/>
          <w:sz w:val="26"/>
          <w:szCs w:val="26"/>
        </w:rPr>
        <w:t>контроль за</w:t>
      </w:r>
      <w:proofErr w:type="gramEnd"/>
      <w:r w:rsidRPr="00D8584D">
        <w:rPr>
          <w:color w:val="000000"/>
          <w:sz w:val="26"/>
          <w:szCs w:val="26"/>
        </w:rPr>
        <w:t xml:space="preserve"> выполнением решений. Директор спецшколы входит в состав Совета на правах сопредседателя.</w:t>
      </w:r>
    </w:p>
    <w:p w:rsidR="0063259A" w:rsidRPr="00D8584D" w:rsidRDefault="0063259A" w:rsidP="006325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t>7.5. Председатель Совета может присутствовать (с последующим информированием Совета родителей) на отдельных заседаниях педагогического совета, заседаниях других органов управления по вопросам, относящимся к компетенции Совета.</w:t>
      </w:r>
    </w:p>
    <w:p w:rsidR="0063259A" w:rsidRPr="00D8584D" w:rsidRDefault="0063259A" w:rsidP="006325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t>7.6. Секретарь Совета ведёт делопроизводство, осуществляет подготовку его заседаний.</w:t>
      </w:r>
    </w:p>
    <w:p w:rsidR="0063259A" w:rsidRPr="00D8584D" w:rsidRDefault="0063259A" w:rsidP="006325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t>7.7. Заседания Совета созываются, как правило, один раз в квартал.</w:t>
      </w:r>
    </w:p>
    <w:p w:rsidR="0063259A" w:rsidRPr="00D8584D" w:rsidRDefault="0063259A" w:rsidP="006325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t>7.8. Решения Совета принимаются простым большинством голосов при наличии на заседании не менее половины его членов. При равном количестве голосов решающим является голос председателя Совета.</w:t>
      </w:r>
    </w:p>
    <w:p w:rsidR="0063259A" w:rsidRPr="00D8584D" w:rsidRDefault="0063259A" w:rsidP="006325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t>7.9. Приглашённые участвуют в работе Совета с правом совещательного голоса и участия в голосовании не принимают.</w:t>
      </w:r>
    </w:p>
    <w:p w:rsidR="0063259A" w:rsidRPr="00D8584D" w:rsidRDefault="0063259A" w:rsidP="006325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t>7.10. Решения Совета,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63259A" w:rsidRPr="00D8584D" w:rsidRDefault="0063259A" w:rsidP="0063259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 w:rsidRPr="00D8584D">
        <w:rPr>
          <w:color w:val="000000"/>
          <w:sz w:val="26"/>
          <w:szCs w:val="26"/>
        </w:rPr>
        <w:t>7.11. Совет отчитывается перед родителями (законных представителей) несовершеннолетних обучающихся на общешкольном собрании.</w:t>
      </w:r>
    </w:p>
    <w:p w:rsidR="0063259A" w:rsidRPr="00D8584D" w:rsidRDefault="0063259A" w:rsidP="00982403">
      <w:pPr>
        <w:rPr>
          <w:rFonts w:ascii="Times New Roman" w:hAnsi="Times New Roman" w:cs="Times New Roman"/>
          <w:sz w:val="26"/>
          <w:szCs w:val="26"/>
        </w:rPr>
      </w:pPr>
    </w:p>
    <w:p w:rsidR="00982403" w:rsidRPr="00D8584D" w:rsidRDefault="0063259A" w:rsidP="00982403">
      <w:pPr>
        <w:pStyle w:val="1"/>
        <w:rPr>
          <w:rFonts w:ascii="Times New Roman" w:hAnsi="Times New Roman" w:cs="Times New Roman"/>
          <w:sz w:val="26"/>
          <w:szCs w:val="26"/>
        </w:rPr>
      </w:pPr>
      <w:bookmarkStart w:id="37" w:name="sub_5700"/>
      <w:r w:rsidRPr="00D8584D">
        <w:rPr>
          <w:rFonts w:ascii="Times New Roman" w:hAnsi="Times New Roman" w:cs="Times New Roman"/>
          <w:sz w:val="26"/>
          <w:szCs w:val="26"/>
        </w:rPr>
        <w:t>8</w:t>
      </w:r>
      <w:r w:rsidR="00982403" w:rsidRPr="00D8584D">
        <w:rPr>
          <w:rFonts w:ascii="Times New Roman" w:hAnsi="Times New Roman" w:cs="Times New Roman"/>
          <w:sz w:val="26"/>
          <w:szCs w:val="26"/>
        </w:rPr>
        <w:t>. Делопроизводство</w:t>
      </w:r>
    </w:p>
    <w:bookmarkEnd w:id="37"/>
    <w:p w:rsidR="00982403" w:rsidRPr="00D8584D" w:rsidRDefault="00982403" w:rsidP="00982403">
      <w:pPr>
        <w:rPr>
          <w:rFonts w:ascii="Times New Roman" w:hAnsi="Times New Roman" w:cs="Times New Roman"/>
          <w:sz w:val="26"/>
          <w:szCs w:val="26"/>
        </w:rPr>
      </w:pPr>
    </w:p>
    <w:p w:rsidR="00982403" w:rsidRPr="00D8584D" w:rsidRDefault="0063259A" w:rsidP="00982403">
      <w:pPr>
        <w:rPr>
          <w:rFonts w:ascii="Times New Roman" w:hAnsi="Times New Roman" w:cs="Times New Roman"/>
          <w:sz w:val="26"/>
          <w:szCs w:val="26"/>
        </w:rPr>
      </w:pPr>
      <w:bookmarkStart w:id="38" w:name="sub_50071"/>
      <w:r w:rsidRPr="00D8584D">
        <w:rPr>
          <w:rFonts w:ascii="Times New Roman" w:hAnsi="Times New Roman" w:cs="Times New Roman"/>
          <w:sz w:val="26"/>
          <w:szCs w:val="26"/>
        </w:rPr>
        <w:t>8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.1. </w:t>
      </w:r>
      <w:r w:rsidRPr="00D8584D">
        <w:rPr>
          <w:rFonts w:ascii="Times New Roman" w:hAnsi="Times New Roman" w:cs="Times New Roman"/>
          <w:color w:val="000000"/>
          <w:sz w:val="26"/>
          <w:szCs w:val="26"/>
        </w:rPr>
        <w:t>Организационно-техническое и документальное обеспечение деятельности Совета, а также информирование членов Совета о вопросах, включённых в повестку дня, о дате, времени и месте проведения заседания осуществляется секретарём Совета родителей.</w:t>
      </w:r>
    </w:p>
    <w:p w:rsidR="00F51615" w:rsidRPr="00D8584D" w:rsidRDefault="0063259A" w:rsidP="00F51615">
      <w:pPr>
        <w:rPr>
          <w:rFonts w:ascii="Times New Roman" w:hAnsi="Times New Roman" w:cs="Times New Roman"/>
          <w:sz w:val="26"/>
          <w:szCs w:val="26"/>
        </w:rPr>
      </w:pPr>
      <w:bookmarkStart w:id="39" w:name="sub_50072"/>
      <w:bookmarkEnd w:id="38"/>
      <w:r w:rsidRPr="00D8584D">
        <w:rPr>
          <w:rFonts w:ascii="Times New Roman" w:hAnsi="Times New Roman" w:cs="Times New Roman"/>
          <w:sz w:val="26"/>
          <w:szCs w:val="26"/>
        </w:rPr>
        <w:t>8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.2. </w:t>
      </w:r>
      <w:r w:rsidR="00F51615" w:rsidRPr="00982403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Совет ведет протоколы своих заседаний и общешкольных родительских собраний. В протоколах фиксируется ход обсуждения вопросов, предложения и замечания членов Совета родителей. Протоколы подписываются председателем.</w:t>
      </w:r>
      <w:r w:rsidR="00F51615" w:rsidRPr="00D8584D">
        <w:rPr>
          <w:rFonts w:ascii="Times New Roman" w:hAnsi="Times New Roman" w:cs="Times New Roman"/>
          <w:color w:val="000000"/>
          <w:sz w:val="26"/>
          <w:szCs w:val="26"/>
        </w:rPr>
        <w:t xml:space="preserve"> Протоколы Совета имеют печатный вид, хранятся в папке - накопителе, а по окончании учебного года переплетаются и хранятся согласно номенклатуре дел спецшколы. </w:t>
      </w:r>
    </w:p>
    <w:p w:rsidR="00982403" w:rsidRPr="00D8584D" w:rsidRDefault="0063259A" w:rsidP="00982403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40" w:name="sub_50073"/>
      <w:bookmarkEnd w:id="39"/>
      <w:r w:rsidRPr="00D8584D">
        <w:rPr>
          <w:rFonts w:ascii="Times New Roman" w:hAnsi="Times New Roman" w:cs="Times New Roman"/>
          <w:sz w:val="26"/>
          <w:szCs w:val="26"/>
        </w:rPr>
        <w:t>8</w:t>
      </w:r>
      <w:r w:rsidR="00982403" w:rsidRPr="00D8584D">
        <w:rPr>
          <w:rFonts w:ascii="Times New Roman" w:hAnsi="Times New Roman" w:cs="Times New Roman"/>
          <w:sz w:val="26"/>
          <w:szCs w:val="26"/>
        </w:rPr>
        <w:t xml:space="preserve">.3. </w:t>
      </w:r>
      <w:r w:rsidR="00F51615" w:rsidRPr="009824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Протоколы хранятся в канцелярии </w:t>
      </w:r>
      <w:r w:rsidR="00F51615" w:rsidRPr="00D8584D">
        <w:rPr>
          <w:rFonts w:ascii="Times New Roman" w:eastAsia="Times New Roman" w:hAnsi="Times New Roman" w:cs="Times New Roman"/>
          <w:color w:val="000000"/>
          <w:sz w:val="26"/>
          <w:szCs w:val="26"/>
        </w:rPr>
        <w:t>спецшколы</w:t>
      </w:r>
      <w:r w:rsidR="00F51615" w:rsidRPr="009824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F51615" w:rsidRPr="00D858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51615" w:rsidRPr="00982403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хранения 3 года.</w:t>
      </w:r>
    </w:p>
    <w:bookmarkEnd w:id="40"/>
    <w:p w:rsidR="0063259A" w:rsidRPr="00D8584D" w:rsidRDefault="00F51615" w:rsidP="0058794D">
      <w:pPr>
        <w:rPr>
          <w:rFonts w:ascii="Times New Roman" w:hAnsi="Times New Roman" w:cs="Times New Roman"/>
          <w:sz w:val="26"/>
          <w:szCs w:val="26"/>
        </w:rPr>
      </w:pPr>
      <w:r w:rsidRPr="00D8584D">
        <w:rPr>
          <w:rFonts w:ascii="Times New Roman" w:hAnsi="Times New Roman" w:cs="Times New Roman"/>
          <w:color w:val="000000"/>
          <w:sz w:val="26"/>
          <w:szCs w:val="26"/>
        </w:rPr>
        <w:t xml:space="preserve">8.4. </w:t>
      </w:r>
      <w:r w:rsidRPr="00982403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Ответственность за делопроизводство в Совете родителей возлагается на председателя Совета родителей или секретаря</w:t>
      </w:r>
    </w:p>
    <w:p w:rsidR="00982403" w:rsidRDefault="00982403" w:rsidP="0058794D">
      <w:pPr>
        <w:rPr>
          <w:rFonts w:ascii="Times New Roman" w:hAnsi="Times New Roman" w:cs="Times New Roman"/>
          <w:sz w:val="26"/>
          <w:szCs w:val="26"/>
        </w:rPr>
      </w:pPr>
    </w:p>
    <w:p w:rsidR="00882459" w:rsidRPr="00882459" w:rsidRDefault="00882459" w:rsidP="00882459">
      <w:pPr>
        <w:rPr>
          <w:rFonts w:ascii="Times New Roman" w:hAnsi="Times New Roman" w:cs="Times New Roman"/>
          <w:sz w:val="28"/>
          <w:szCs w:val="28"/>
        </w:rPr>
      </w:pPr>
    </w:p>
    <w:p w:rsidR="00982403" w:rsidRDefault="00982403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7B81">
        <w:rPr>
          <w:rFonts w:ascii="Times New Roman" w:hAnsi="Times New Roman" w:cs="Times New Roman"/>
          <w:b/>
          <w:sz w:val="22"/>
          <w:szCs w:val="22"/>
        </w:rPr>
        <w:lastRenderedPageBreak/>
        <w:t>ГОСУДАРСТВЕННОЕ КАЗЕННОЕ СПЕЦИАЛЬНОЕ УЧЕБНО-ВОСПИТАТЕЛЬНОЕ ОБЩЕОБРАЗОВАТЕЛЬНОЕ УЧРЕЖДЕНИЕ</w:t>
      </w:r>
      <w:r w:rsidR="00E52C7A">
        <w:rPr>
          <w:rFonts w:ascii="Times New Roman" w:hAnsi="Times New Roman" w:cs="Times New Roman"/>
          <w:b/>
          <w:sz w:val="22"/>
          <w:szCs w:val="22"/>
        </w:rPr>
        <w:t xml:space="preserve"> ДЛЯ </w:t>
      </w:r>
      <w:proofErr w:type="gramStart"/>
      <w:r w:rsidR="00E52C7A">
        <w:rPr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  <w:r w:rsidR="00E52C7A">
        <w:rPr>
          <w:rFonts w:ascii="Times New Roman" w:hAnsi="Times New Roman" w:cs="Times New Roman"/>
          <w:b/>
          <w:sz w:val="22"/>
          <w:szCs w:val="22"/>
        </w:rPr>
        <w:t xml:space="preserve"> С ДЕВИАНТНЫМ ПОВЕДЕНИЕМ</w:t>
      </w:r>
      <w:r w:rsidRPr="00697B81">
        <w:rPr>
          <w:rFonts w:ascii="Times New Roman" w:hAnsi="Times New Roman" w:cs="Times New Roman"/>
          <w:b/>
          <w:sz w:val="22"/>
          <w:szCs w:val="22"/>
        </w:rPr>
        <w:t xml:space="preserve"> «ЧЕЛЯБИНСКАЯ ОБЛАСТНАЯ СПЕЦИАЛЬНАЯ ОБЩЕОБРАЗОВАТЕЛЬНАЯ ШКОЛА ЗАКРЫТОГО ТИПА»</w:t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7B81">
        <w:rPr>
          <w:rFonts w:ascii="Times New Roman" w:hAnsi="Times New Roman" w:cs="Times New Roman"/>
          <w:b/>
          <w:sz w:val="20"/>
          <w:szCs w:val="20"/>
        </w:rPr>
        <w:t xml:space="preserve">ул. </w:t>
      </w:r>
      <w:proofErr w:type="gramStart"/>
      <w:r w:rsidRPr="00697B81">
        <w:rPr>
          <w:rFonts w:ascii="Times New Roman" w:hAnsi="Times New Roman" w:cs="Times New Roman"/>
          <w:b/>
          <w:sz w:val="20"/>
          <w:szCs w:val="20"/>
        </w:rPr>
        <w:t>Лазурная</w:t>
      </w:r>
      <w:proofErr w:type="gramEnd"/>
      <w:r w:rsidRPr="00697B81">
        <w:rPr>
          <w:rFonts w:ascii="Times New Roman" w:hAnsi="Times New Roman" w:cs="Times New Roman"/>
          <w:b/>
          <w:sz w:val="20"/>
          <w:szCs w:val="20"/>
        </w:rPr>
        <w:t>, 12, г. Челябинск,  454047,  Тел. (351) 736-08-46</w:t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b/>
          <w:sz w:val="16"/>
        </w:rPr>
      </w:pPr>
      <w:r w:rsidRPr="00697B81">
        <w:rPr>
          <w:rFonts w:ascii="Times New Roman" w:hAnsi="Times New Roman" w:cs="Times New Roman"/>
          <w:sz w:val="16"/>
        </w:rPr>
        <w:t>ИНН 7450008563, КПП 745001001</w:t>
      </w:r>
    </w:p>
    <w:p w:rsidR="00697B81" w:rsidRPr="00697B81" w:rsidRDefault="00697B81" w:rsidP="00697B81">
      <w:pPr>
        <w:rPr>
          <w:rFonts w:ascii="Times New Roman" w:hAnsi="Times New Roman" w:cs="Times New Roman"/>
          <w:b/>
        </w:rPr>
      </w:pPr>
    </w:p>
    <w:p w:rsidR="00697B81" w:rsidRPr="00697B81" w:rsidRDefault="00697B81" w:rsidP="00697B81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7B81"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b/>
        </w:rPr>
      </w:pPr>
    </w:p>
    <w:p w:rsidR="00697B81" w:rsidRPr="00697B81" w:rsidRDefault="00697B81" w:rsidP="00697B81">
      <w:pPr>
        <w:rPr>
          <w:rFonts w:ascii="Times New Roman" w:hAnsi="Times New Roman" w:cs="Times New Roman"/>
          <w:sz w:val="28"/>
          <w:szCs w:val="28"/>
        </w:rPr>
      </w:pPr>
      <w:r w:rsidRPr="00697B81">
        <w:rPr>
          <w:rFonts w:ascii="Times New Roman" w:hAnsi="Times New Roman" w:cs="Times New Roman"/>
          <w:b/>
          <w:sz w:val="28"/>
          <w:szCs w:val="28"/>
        </w:rPr>
        <w:t xml:space="preserve">«____» ____________  </w:t>
      </w:r>
      <w:r w:rsidRPr="00697B81">
        <w:rPr>
          <w:rFonts w:ascii="Times New Roman" w:hAnsi="Times New Roman" w:cs="Times New Roman"/>
          <w:sz w:val="28"/>
          <w:szCs w:val="28"/>
        </w:rPr>
        <w:t>20_</w:t>
      </w:r>
      <w:r w:rsidR="007205BC">
        <w:rPr>
          <w:rFonts w:ascii="Times New Roman" w:hAnsi="Times New Roman" w:cs="Times New Roman"/>
          <w:sz w:val="28"/>
          <w:szCs w:val="28"/>
        </w:rPr>
        <w:t>_</w:t>
      </w:r>
      <w:r w:rsidRPr="00697B81">
        <w:rPr>
          <w:rFonts w:ascii="Times New Roman" w:hAnsi="Times New Roman" w:cs="Times New Roman"/>
          <w:sz w:val="28"/>
          <w:szCs w:val="28"/>
        </w:rPr>
        <w:t>__ г.                                                         №</w:t>
      </w:r>
      <w:r w:rsidRPr="00697B81">
        <w:rPr>
          <w:rFonts w:ascii="Times New Roman" w:hAnsi="Times New Roman" w:cs="Times New Roman"/>
          <w:b/>
          <w:sz w:val="28"/>
          <w:szCs w:val="28"/>
        </w:rPr>
        <w:t xml:space="preserve"> _____</w:t>
      </w:r>
      <w:r w:rsidRPr="00697B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97B81" w:rsidRPr="00697B81" w:rsidRDefault="00697B81" w:rsidP="00697B81">
      <w:pPr>
        <w:rPr>
          <w:rFonts w:ascii="Times New Roman" w:hAnsi="Times New Roman" w:cs="Times New Roman"/>
          <w:sz w:val="26"/>
          <w:szCs w:val="26"/>
        </w:rPr>
      </w:pPr>
      <w:r w:rsidRPr="00697B81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697B81" w:rsidRPr="00697B81" w:rsidRDefault="00697B81" w:rsidP="00697B81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B81">
        <w:rPr>
          <w:rFonts w:ascii="Times New Roman" w:hAnsi="Times New Roman" w:cs="Times New Roman"/>
          <w:sz w:val="28"/>
          <w:szCs w:val="28"/>
        </w:rPr>
        <w:t>г. Челябинск</w:t>
      </w:r>
    </w:p>
    <w:p w:rsidR="00697B81" w:rsidRPr="00697B81" w:rsidRDefault="00697B81" w:rsidP="00697B81">
      <w:pPr>
        <w:rPr>
          <w:rFonts w:ascii="Times New Roman" w:hAnsi="Times New Roman" w:cs="Times New Roman"/>
          <w:sz w:val="26"/>
          <w:szCs w:val="26"/>
        </w:rPr>
      </w:pPr>
    </w:p>
    <w:p w:rsidR="00697B81" w:rsidRPr="00697B81" w:rsidRDefault="00697B81" w:rsidP="00697B8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f4"/>
        <w:tblW w:w="0" w:type="auto"/>
        <w:tblLook w:val="04A0"/>
      </w:tblPr>
      <w:tblGrid>
        <w:gridCol w:w="4590"/>
      </w:tblGrid>
      <w:tr w:rsidR="00697B81" w:rsidRPr="001243FC" w:rsidTr="00E338E6">
        <w:trPr>
          <w:trHeight w:val="984"/>
        </w:trPr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D8584D" w:rsidRPr="001243FC" w:rsidRDefault="00697B81" w:rsidP="00D8584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3F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 w:rsidR="00D8584D" w:rsidRPr="001243FC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CF2E70" w:rsidRPr="00124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84D" w:rsidRPr="001243FC">
              <w:rPr>
                <w:rFonts w:ascii="Times New Roman" w:hAnsi="Times New Roman" w:cs="Times New Roman"/>
                <w:sz w:val="28"/>
                <w:szCs w:val="28"/>
              </w:rPr>
              <w:t xml:space="preserve">Совете родителей (законных представителей) обучающихся государственного казенного специального учебно-воспитательного общеобразовательного учреждения «Челябинская областная специальная общеобразовательная школа закрытого типа»  </w:t>
            </w:r>
          </w:p>
          <w:p w:rsidR="00697B81" w:rsidRPr="001243FC" w:rsidRDefault="00697B81" w:rsidP="00E338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330" w:rsidRPr="001243FC" w:rsidRDefault="00556330" w:rsidP="00697B81">
      <w:pPr>
        <w:rPr>
          <w:rFonts w:ascii="Times New Roman" w:hAnsi="Times New Roman" w:cs="Times New Roman"/>
          <w:sz w:val="28"/>
          <w:szCs w:val="28"/>
        </w:rPr>
      </w:pPr>
    </w:p>
    <w:p w:rsidR="00697B81" w:rsidRPr="001243FC" w:rsidRDefault="00E0358E" w:rsidP="00697B8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43FC">
        <w:rPr>
          <w:color w:val="000000"/>
          <w:sz w:val="28"/>
          <w:szCs w:val="28"/>
        </w:rPr>
        <w:t>С целью содействия обеспечению оптимальных условий для организации образовательного процесса в</w:t>
      </w:r>
      <w:r w:rsidR="002E0030" w:rsidRPr="001243FC">
        <w:rPr>
          <w:color w:val="000000"/>
          <w:sz w:val="28"/>
          <w:szCs w:val="28"/>
        </w:rPr>
        <w:t xml:space="preserve"> соответствии</w:t>
      </w:r>
      <w:r w:rsidRPr="001243FC">
        <w:rPr>
          <w:color w:val="000000"/>
          <w:sz w:val="28"/>
          <w:szCs w:val="28"/>
        </w:rPr>
        <w:t xml:space="preserve"> с </w:t>
      </w:r>
      <w:hyperlink r:id="rId6" w:history="1">
        <w:proofErr w:type="gramStart"/>
        <w:r w:rsidRPr="001243FC">
          <w:rPr>
            <w:rStyle w:val="a8"/>
            <w:b w:val="0"/>
            <w:color w:val="auto"/>
            <w:sz w:val="28"/>
            <w:szCs w:val="28"/>
          </w:rPr>
          <w:t>Федеральн</w:t>
        </w:r>
      </w:hyperlink>
      <w:r w:rsidRPr="001243FC">
        <w:rPr>
          <w:sz w:val="28"/>
          <w:szCs w:val="28"/>
        </w:rPr>
        <w:t>ым</w:t>
      </w:r>
      <w:proofErr w:type="gramEnd"/>
      <w:r w:rsidRPr="001243FC">
        <w:rPr>
          <w:sz w:val="28"/>
          <w:szCs w:val="28"/>
        </w:rPr>
        <w:t xml:space="preserve"> законом от 29.12.2012г. № 273-ФЗ "Об образовании в Российской Федерации",</w:t>
      </w:r>
      <w:r w:rsidR="002E0030" w:rsidRPr="001243FC">
        <w:rPr>
          <w:color w:val="000000"/>
          <w:sz w:val="28"/>
          <w:szCs w:val="28"/>
        </w:rPr>
        <w:t xml:space="preserve"> </w:t>
      </w:r>
      <w:r w:rsidR="002E0030" w:rsidRPr="001243FC">
        <w:rPr>
          <w:sz w:val="28"/>
          <w:szCs w:val="28"/>
        </w:rPr>
        <w:t xml:space="preserve">уставом </w:t>
      </w:r>
      <w:r w:rsidR="00E338E6" w:rsidRPr="001243FC">
        <w:rPr>
          <w:sz w:val="28"/>
          <w:szCs w:val="28"/>
        </w:rPr>
        <w:t xml:space="preserve">государственного казенного специального учебно-воспитательного общеобразовательного учреждения для обучающихся с </w:t>
      </w:r>
      <w:proofErr w:type="spellStart"/>
      <w:r w:rsidR="00E338E6" w:rsidRPr="001243FC">
        <w:rPr>
          <w:sz w:val="28"/>
          <w:szCs w:val="28"/>
        </w:rPr>
        <w:t>девиантным</w:t>
      </w:r>
      <w:proofErr w:type="spellEnd"/>
      <w:r w:rsidR="00E338E6" w:rsidRPr="001243FC">
        <w:rPr>
          <w:sz w:val="28"/>
          <w:szCs w:val="28"/>
        </w:rPr>
        <w:t xml:space="preserve"> поведением</w:t>
      </w:r>
      <w:r w:rsidR="002E0030" w:rsidRPr="001243FC">
        <w:rPr>
          <w:sz w:val="28"/>
          <w:szCs w:val="28"/>
        </w:rPr>
        <w:t xml:space="preserve"> «Челябинская областная специальная общеобразовательная школа закрытого типа» </w:t>
      </w:r>
    </w:p>
    <w:p w:rsidR="00697B81" w:rsidRPr="001243FC" w:rsidRDefault="00697B81" w:rsidP="00697B81">
      <w:pPr>
        <w:rPr>
          <w:rFonts w:ascii="Times New Roman" w:hAnsi="Times New Roman" w:cs="Times New Roman"/>
          <w:sz w:val="28"/>
          <w:szCs w:val="28"/>
        </w:rPr>
      </w:pPr>
      <w:r w:rsidRPr="001243FC">
        <w:rPr>
          <w:rFonts w:ascii="Times New Roman" w:hAnsi="Times New Roman" w:cs="Times New Roman"/>
          <w:sz w:val="28"/>
          <w:szCs w:val="28"/>
        </w:rPr>
        <w:tab/>
        <w:t>ПРИКАЗЫВАЮ:</w:t>
      </w:r>
    </w:p>
    <w:p w:rsidR="00697B81" w:rsidRPr="001243FC" w:rsidRDefault="00697B81" w:rsidP="00697B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243FC">
        <w:rPr>
          <w:sz w:val="28"/>
          <w:szCs w:val="28"/>
        </w:rPr>
        <w:t xml:space="preserve">1. </w:t>
      </w:r>
      <w:r w:rsidR="00435525" w:rsidRPr="001243FC">
        <w:rPr>
          <w:sz w:val="28"/>
          <w:szCs w:val="28"/>
        </w:rPr>
        <w:t>Утвердить Положение «</w:t>
      </w:r>
      <w:r w:rsidR="001243FC" w:rsidRPr="001243FC">
        <w:rPr>
          <w:sz w:val="28"/>
          <w:szCs w:val="28"/>
        </w:rPr>
        <w:t xml:space="preserve">О Совете родителей (законных представителей) обучающихся государственного казенного специального учебно-воспитательного общеобразовательного учреждения «Челябинская областная специальная общеобразовательная школа закрытого типа» </w:t>
      </w:r>
      <w:r w:rsidR="00F50F7C" w:rsidRPr="001243FC">
        <w:rPr>
          <w:sz w:val="28"/>
          <w:szCs w:val="28"/>
        </w:rPr>
        <w:t xml:space="preserve">(далее по тексту – </w:t>
      </w:r>
      <w:r w:rsidR="00CF2E70" w:rsidRPr="001243FC">
        <w:rPr>
          <w:sz w:val="28"/>
          <w:szCs w:val="28"/>
        </w:rPr>
        <w:t>Положение</w:t>
      </w:r>
      <w:r w:rsidR="00F50F7C" w:rsidRPr="001243FC">
        <w:rPr>
          <w:sz w:val="28"/>
          <w:szCs w:val="28"/>
        </w:rPr>
        <w:t>).</w:t>
      </w:r>
    </w:p>
    <w:p w:rsidR="00435525" w:rsidRPr="001243FC" w:rsidRDefault="00435525" w:rsidP="00697B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243FC">
        <w:rPr>
          <w:sz w:val="28"/>
          <w:szCs w:val="28"/>
        </w:rPr>
        <w:t xml:space="preserve">2. </w:t>
      </w:r>
      <w:r w:rsidR="00CF2E70" w:rsidRPr="001243FC">
        <w:rPr>
          <w:sz w:val="28"/>
          <w:szCs w:val="28"/>
        </w:rPr>
        <w:t xml:space="preserve">Положение </w:t>
      </w:r>
      <w:r w:rsidR="00F50F7C" w:rsidRPr="001243FC">
        <w:rPr>
          <w:sz w:val="28"/>
          <w:szCs w:val="28"/>
        </w:rPr>
        <w:t>вступает в силу с момента подписания настоящего приказа.</w:t>
      </w:r>
    </w:p>
    <w:p w:rsidR="00697B81" w:rsidRPr="001243FC" w:rsidRDefault="00F50F7C" w:rsidP="00697B8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1243FC">
        <w:rPr>
          <w:sz w:val="28"/>
          <w:szCs w:val="28"/>
        </w:rPr>
        <w:t>3</w:t>
      </w:r>
      <w:r w:rsidR="00697B81" w:rsidRPr="001243FC">
        <w:rPr>
          <w:sz w:val="28"/>
          <w:szCs w:val="28"/>
        </w:rPr>
        <w:t xml:space="preserve"> </w:t>
      </w:r>
      <w:proofErr w:type="gramStart"/>
      <w:r w:rsidR="00697B81" w:rsidRPr="001243FC">
        <w:rPr>
          <w:sz w:val="28"/>
          <w:szCs w:val="28"/>
        </w:rPr>
        <w:t>Контроль за</w:t>
      </w:r>
      <w:proofErr w:type="gramEnd"/>
      <w:r w:rsidR="00697B81" w:rsidRPr="001243FC">
        <w:rPr>
          <w:sz w:val="28"/>
          <w:szCs w:val="28"/>
        </w:rPr>
        <w:t xml:space="preserve"> исполнением данного приказа </w:t>
      </w:r>
      <w:r w:rsidR="00CF2E70" w:rsidRPr="001243FC">
        <w:rPr>
          <w:sz w:val="28"/>
          <w:szCs w:val="28"/>
        </w:rPr>
        <w:t>оставляю за собой.</w:t>
      </w:r>
    </w:p>
    <w:p w:rsidR="00556330" w:rsidRPr="00556330" w:rsidRDefault="00556330" w:rsidP="0055633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0030" w:rsidRDefault="002E0030" w:rsidP="0055633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97B81" w:rsidRPr="00556330" w:rsidRDefault="00697B81" w:rsidP="005563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6330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556330"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  <w:r w:rsidRPr="00556330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697B81" w:rsidRPr="00556330" w:rsidRDefault="00697B81" w:rsidP="005563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6330">
        <w:rPr>
          <w:rFonts w:ascii="Times New Roman" w:hAnsi="Times New Roman" w:cs="Times New Roman"/>
          <w:sz w:val="28"/>
          <w:szCs w:val="28"/>
        </w:rPr>
        <w:t xml:space="preserve">спецшколы закрытого типа                                                                И.М. </w:t>
      </w:r>
      <w:proofErr w:type="spellStart"/>
      <w:r w:rsidRPr="00556330">
        <w:rPr>
          <w:rFonts w:ascii="Times New Roman" w:hAnsi="Times New Roman" w:cs="Times New Roman"/>
          <w:sz w:val="28"/>
          <w:szCs w:val="28"/>
        </w:rPr>
        <w:t>Малхасян</w:t>
      </w:r>
      <w:proofErr w:type="spellEnd"/>
    </w:p>
    <w:p w:rsidR="00697B81" w:rsidRDefault="00697B8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697B81" w:rsidSect="007F7D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D6C1B5C"/>
    <w:multiLevelType w:val="hybridMultilevel"/>
    <w:tmpl w:val="C9322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D1621"/>
    <w:multiLevelType w:val="hybridMultilevel"/>
    <w:tmpl w:val="E0407F94"/>
    <w:lvl w:ilvl="0" w:tplc="B4C6B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653043"/>
    <w:multiLevelType w:val="hybridMultilevel"/>
    <w:tmpl w:val="EDC8A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903D3"/>
    <w:multiLevelType w:val="multilevel"/>
    <w:tmpl w:val="A8E4C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12524A1"/>
    <w:multiLevelType w:val="hybridMultilevel"/>
    <w:tmpl w:val="002C042C"/>
    <w:lvl w:ilvl="0" w:tplc="3262485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67E2D4D"/>
    <w:multiLevelType w:val="hybridMultilevel"/>
    <w:tmpl w:val="C984724C"/>
    <w:lvl w:ilvl="0" w:tplc="1A06D1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051920"/>
    <w:multiLevelType w:val="hybridMultilevel"/>
    <w:tmpl w:val="BD12CCD0"/>
    <w:lvl w:ilvl="0" w:tplc="25209E2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05797D"/>
    <w:multiLevelType w:val="multilevel"/>
    <w:tmpl w:val="11C05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6950BF8"/>
    <w:multiLevelType w:val="multilevel"/>
    <w:tmpl w:val="46950BF8"/>
    <w:lvl w:ilvl="0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C5415B"/>
    <w:multiLevelType w:val="multilevel"/>
    <w:tmpl w:val="2256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8C3449"/>
    <w:multiLevelType w:val="singleLevel"/>
    <w:tmpl w:val="598C3449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6C3C7864"/>
    <w:multiLevelType w:val="hybridMultilevel"/>
    <w:tmpl w:val="5C5A5862"/>
    <w:lvl w:ilvl="0" w:tplc="389C22E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060EC6"/>
    <w:multiLevelType w:val="multilevel"/>
    <w:tmpl w:val="72060EC6"/>
    <w:lvl w:ilvl="0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  <w:spacing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0009CB"/>
    <w:multiLevelType w:val="multilevel"/>
    <w:tmpl w:val="9FF2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1D6C91"/>
    <w:multiLevelType w:val="hybridMultilevel"/>
    <w:tmpl w:val="119AA68C"/>
    <w:lvl w:ilvl="0" w:tplc="A6B2732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17"/>
  </w:num>
  <w:num w:numId="8">
    <w:abstractNumId w:val="3"/>
  </w:num>
  <w:num w:numId="9">
    <w:abstractNumId w:val="16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4"/>
  </w:num>
  <w:num w:numId="16">
    <w:abstractNumId w:val="14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D1"/>
    <w:rsid w:val="00001E0A"/>
    <w:rsid w:val="00012563"/>
    <w:rsid w:val="00050863"/>
    <w:rsid w:val="00083EF7"/>
    <w:rsid w:val="00084050"/>
    <w:rsid w:val="00097099"/>
    <w:rsid w:val="000A6BD1"/>
    <w:rsid w:val="000D05A2"/>
    <w:rsid w:val="000E3810"/>
    <w:rsid w:val="000F063F"/>
    <w:rsid w:val="000F4EFB"/>
    <w:rsid w:val="00105ADC"/>
    <w:rsid w:val="00110EA2"/>
    <w:rsid w:val="001235D0"/>
    <w:rsid w:val="001243FC"/>
    <w:rsid w:val="00152979"/>
    <w:rsid w:val="001571D4"/>
    <w:rsid w:val="00167D93"/>
    <w:rsid w:val="0017058D"/>
    <w:rsid w:val="00171E96"/>
    <w:rsid w:val="0019282B"/>
    <w:rsid w:val="001A52C9"/>
    <w:rsid w:val="001C44C6"/>
    <w:rsid w:val="001D1797"/>
    <w:rsid w:val="001E01DF"/>
    <w:rsid w:val="001F141C"/>
    <w:rsid w:val="001F379B"/>
    <w:rsid w:val="001F5176"/>
    <w:rsid w:val="002045F9"/>
    <w:rsid w:val="0022161A"/>
    <w:rsid w:val="00246AE2"/>
    <w:rsid w:val="00253964"/>
    <w:rsid w:val="002541D7"/>
    <w:rsid w:val="0025717F"/>
    <w:rsid w:val="0026773C"/>
    <w:rsid w:val="0027687A"/>
    <w:rsid w:val="002A3438"/>
    <w:rsid w:val="002B552F"/>
    <w:rsid w:val="002B678E"/>
    <w:rsid w:val="002C09E4"/>
    <w:rsid w:val="002C3FD5"/>
    <w:rsid w:val="002C6BA3"/>
    <w:rsid w:val="002E0030"/>
    <w:rsid w:val="003048AF"/>
    <w:rsid w:val="0033667B"/>
    <w:rsid w:val="00344E73"/>
    <w:rsid w:val="00370B5B"/>
    <w:rsid w:val="00371B4E"/>
    <w:rsid w:val="003A469A"/>
    <w:rsid w:val="003A7781"/>
    <w:rsid w:val="003B0E6B"/>
    <w:rsid w:val="003B78F9"/>
    <w:rsid w:val="003B7A92"/>
    <w:rsid w:val="003C1120"/>
    <w:rsid w:val="003C53E0"/>
    <w:rsid w:val="003C60BC"/>
    <w:rsid w:val="003D1CA3"/>
    <w:rsid w:val="003E10BD"/>
    <w:rsid w:val="003F0AD0"/>
    <w:rsid w:val="003F2511"/>
    <w:rsid w:val="00400CB9"/>
    <w:rsid w:val="00435525"/>
    <w:rsid w:val="00443021"/>
    <w:rsid w:val="00451130"/>
    <w:rsid w:val="004529D9"/>
    <w:rsid w:val="004634FB"/>
    <w:rsid w:val="00477B72"/>
    <w:rsid w:val="00494BDC"/>
    <w:rsid w:val="00496CA0"/>
    <w:rsid w:val="004A1C38"/>
    <w:rsid w:val="004A3963"/>
    <w:rsid w:val="004C0234"/>
    <w:rsid w:val="004C2858"/>
    <w:rsid w:val="004C584C"/>
    <w:rsid w:val="004C7FD4"/>
    <w:rsid w:val="004D1C9F"/>
    <w:rsid w:val="004D5971"/>
    <w:rsid w:val="004E6DA5"/>
    <w:rsid w:val="004E6F88"/>
    <w:rsid w:val="004F0915"/>
    <w:rsid w:val="004F6F41"/>
    <w:rsid w:val="005041B5"/>
    <w:rsid w:val="00516CC5"/>
    <w:rsid w:val="00521A55"/>
    <w:rsid w:val="005250D3"/>
    <w:rsid w:val="00525C3D"/>
    <w:rsid w:val="005449DC"/>
    <w:rsid w:val="005508A2"/>
    <w:rsid w:val="00553490"/>
    <w:rsid w:val="00556330"/>
    <w:rsid w:val="005715BE"/>
    <w:rsid w:val="0058794D"/>
    <w:rsid w:val="005A0671"/>
    <w:rsid w:val="005B5DBD"/>
    <w:rsid w:val="005B74A2"/>
    <w:rsid w:val="005C045C"/>
    <w:rsid w:val="005C5E5D"/>
    <w:rsid w:val="005D44A2"/>
    <w:rsid w:val="005D6C23"/>
    <w:rsid w:val="005D6E28"/>
    <w:rsid w:val="005F0AFF"/>
    <w:rsid w:val="006043E3"/>
    <w:rsid w:val="006056C0"/>
    <w:rsid w:val="00610357"/>
    <w:rsid w:val="00621C7D"/>
    <w:rsid w:val="0063259A"/>
    <w:rsid w:val="006341DC"/>
    <w:rsid w:val="00634744"/>
    <w:rsid w:val="00652223"/>
    <w:rsid w:val="0065309E"/>
    <w:rsid w:val="00656511"/>
    <w:rsid w:val="0066572E"/>
    <w:rsid w:val="00671DBF"/>
    <w:rsid w:val="00697B81"/>
    <w:rsid w:val="006C4231"/>
    <w:rsid w:val="006C5AAD"/>
    <w:rsid w:val="006E2A6B"/>
    <w:rsid w:val="00707857"/>
    <w:rsid w:val="007205BC"/>
    <w:rsid w:val="00721C3F"/>
    <w:rsid w:val="00725A43"/>
    <w:rsid w:val="00734F64"/>
    <w:rsid w:val="00747E22"/>
    <w:rsid w:val="00754D87"/>
    <w:rsid w:val="00765673"/>
    <w:rsid w:val="00772513"/>
    <w:rsid w:val="00773045"/>
    <w:rsid w:val="00775500"/>
    <w:rsid w:val="00775DCF"/>
    <w:rsid w:val="00784C1D"/>
    <w:rsid w:val="007853F1"/>
    <w:rsid w:val="00791B9D"/>
    <w:rsid w:val="007B6782"/>
    <w:rsid w:val="007B67F8"/>
    <w:rsid w:val="007C2082"/>
    <w:rsid w:val="007C5136"/>
    <w:rsid w:val="007C7E96"/>
    <w:rsid w:val="007E02B5"/>
    <w:rsid w:val="007F04BC"/>
    <w:rsid w:val="007F472D"/>
    <w:rsid w:val="007F54EF"/>
    <w:rsid w:val="007F6B33"/>
    <w:rsid w:val="007F7DF0"/>
    <w:rsid w:val="0080341A"/>
    <w:rsid w:val="00810F1A"/>
    <w:rsid w:val="0081421E"/>
    <w:rsid w:val="00815C9B"/>
    <w:rsid w:val="00823EF9"/>
    <w:rsid w:val="00835208"/>
    <w:rsid w:val="00841130"/>
    <w:rsid w:val="008503F7"/>
    <w:rsid w:val="00853BBF"/>
    <w:rsid w:val="008624F7"/>
    <w:rsid w:val="0087051B"/>
    <w:rsid w:val="00872F8C"/>
    <w:rsid w:val="00877075"/>
    <w:rsid w:val="0087728A"/>
    <w:rsid w:val="0088176D"/>
    <w:rsid w:val="00882459"/>
    <w:rsid w:val="008A047A"/>
    <w:rsid w:val="008A19F4"/>
    <w:rsid w:val="008A5068"/>
    <w:rsid w:val="008A5708"/>
    <w:rsid w:val="008B4EB9"/>
    <w:rsid w:val="008B5A9F"/>
    <w:rsid w:val="008C1546"/>
    <w:rsid w:val="008C1F78"/>
    <w:rsid w:val="008C3651"/>
    <w:rsid w:val="008C372D"/>
    <w:rsid w:val="008D237E"/>
    <w:rsid w:val="008E1215"/>
    <w:rsid w:val="009373A4"/>
    <w:rsid w:val="009445C9"/>
    <w:rsid w:val="00946BD9"/>
    <w:rsid w:val="009618E8"/>
    <w:rsid w:val="00967305"/>
    <w:rsid w:val="00982403"/>
    <w:rsid w:val="00997AEA"/>
    <w:rsid w:val="009A3153"/>
    <w:rsid w:val="009C25EC"/>
    <w:rsid w:val="009E400E"/>
    <w:rsid w:val="009F37F2"/>
    <w:rsid w:val="009F729A"/>
    <w:rsid w:val="00A04069"/>
    <w:rsid w:val="00A04CC1"/>
    <w:rsid w:val="00A11F5B"/>
    <w:rsid w:val="00A46FE0"/>
    <w:rsid w:val="00A528C1"/>
    <w:rsid w:val="00A66A9F"/>
    <w:rsid w:val="00A775BD"/>
    <w:rsid w:val="00A83ACD"/>
    <w:rsid w:val="00A849D1"/>
    <w:rsid w:val="00A90D94"/>
    <w:rsid w:val="00A9660C"/>
    <w:rsid w:val="00A97E4A"/>
    <w:rsid w:val="00AA46C5"/>
    <w:rsid w:val="00AD3EBD"/>
    <w:rsid w:val="00AD42B5"/>
    <w:rsid w:val="00AD6156"/>
    <w:rsid w:val="00AE1A0B"/>
    <w:rsid w:val="00B03E78"/>
    <w:rsid w:val="00B26545"/>
    <w:rsid w:val="00B338E3"/>
    <w:rsid w:val="00B3649D"/>
    <w:rsid w:val="00B679D6"/>
    <w:rsid w:val="00B73AEC"/>
    <w:rsid w:val="00B81BB7"/>
    <w:rsid w:val="00B95E57"/>
    <w:rsid w:val="00BC6DDC"/>
    <w:rsid w:val="00BD4C0B"/>
    <w:rsid w:val="00BF0DED"/>
    <w:rsid w:val="00C013EE"/>
    <w:rsid w:val="00C3773F"/>
    <w:rsid w:val="00C37862"/>
    <w:rsid w:val="00C410DA"/>
    <w:rsid w:val="00C446CB"/>
    <w:rsid w:val="00C56816"/>
    <w:rsid w:val="00C706B0"/>
    <w:rsid w:val="00C775AD"/>
    <w:rsid w:val="00C80068"/>
    <w:rsid w:val="00C8356B"/>
    <w:rsid w:val="00C85817"/>
    <w:rsid w:val="00C97064"/>
    <w:rsid w:val="00CD68C4"/>
    <w:rsid w:val="00CE4729"/>
    <w:rsid w:val="00CF2E70"/>
    <w:rsid w:val="00D12A78"/>
    <w:rsid w:val="00D303E0"/>
    <w:rsid w:val="00D35C79"/>
    <w:rsid w:val="00D5788B"/>
    <w:rsid w:val="00D7477F"/>
    <w:rsid w:val="00D75E67"/>
    <w:rsid w:val="00D771D1"/>
    <w:rsid w:val="00D80F50"/>
    <w:rsid w:val="00D8584D"/>
    <w:rsid w:val="00D9180F"/>
    <w:rsid w:val="00D948CA"/>
    <w:rsid w:val="00DA58DB"/>
    <w:rsid w:val="00DA7A2D"/>
    <w:rsid w:val="00DB2867"/>
    <w:rsid w:val="00DB3E41"/>
    <w:rsid w:val="00DC01C1"/>
    <w:rsid w:val="00DC437D"/>
    <w:rsid w:val="00DC717E"/>
    <w:rsid w:val="00DE0758"/>
    <w:rsid w:val="00DE5526"/>
    <w:rsid w:val="00E0358E"/>
    <w:rsid w:val="00E21522"/>
    <w:rsid w:val="00E2681A"/>
    <w:rsid w:val="00E338E6"/>
    <w:rsid w:val="00E41F9F"/>
    <w:rsid w:val="00E52C7A"/>
    <w:rsid w:val="00E53F2B"/>
    <w:rsid w:val="00E5488C"/>
    <w:rsid w:val="00E64C26"/>
    <w:rsid w:val="00E86641"/>
    <w:rsid w:val="00EA72E5"/>
    <w:rsid w:val="00EB3F08"/>
    <w:rsid w:val="00ED6DFD"/>
    <w:rsid w:val="00F0767A"/>
    <w:rsid w:val="00F12660"/>
    <w:rsid w:val="00F220CE"/>
    <w:rsid w:val="00F273C6"/>
    <w:rsid w:val="00F301AE"/>
    <w:rsid w:val="00F328FE"/>
    <w:rsid w:val="00F43D0F"/>
    <w:rsid w:val="00F50F7C"/>
    <w:rsid w:val="00F51615"/>
    <w:rsid w:val="00F57740"/>
    <w:rsid w:val="00F655D8"/>
    <w:rsid w:val="00F77FCD"/>
    <w:rsid w:val="00F86CEA"/>
    <w:rsid w:val="00F877B6"/>
    <w:rsid w:val="00FA2A40"/>
    <w:rsid w:val="00FA6DBE"/>
    <w:rsid w:val="00FB4F8E"/>
    <w:rsid w:val="00FC7E90"/>
    <w:rsid w:val="00FD23A5"/>
    <w:rsid w:val="00FD253C"/>
    <w:rsid w:val="00FE3647"/>
    <w:rsid w:val="00FE566A"/>
    <w:rsid w:val="00FE62EF"/>
    <w:rsid w:val="00FE7D69"/>
    <w:rsid w:val="00FF59F8"/>
    <w:rsid w:val="00FF6684"/>
    <w:rsid w:val="00FF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01C1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B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1C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571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57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1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1E0A"/>
    <w:pPr>
      <w:ind w:left="720"/>
      <w:contextualSpacing/>
    </w:pPr>
  </w:style>
  <w:style w:type="character" w:customStyle="1" w:styleId="a7">
    <w:name w:val="Цветовое выделение"/>
    <w:uiPriority w:val="99"/>
    <w:rsid w:val="00DC01C1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DC01C1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DC01C1"/>
    <w:pPr>
      <w:spacing w:before="75"/>
      <w:ind w:left="17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C01C1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DC01C1"/>
  </w:style>
  <w:style w:type="paragraph" w:customStyle="1" w:styleId="ac">
    <w:name w:val="Прижатый влево"/>
    <w:basedOn w:val="a"/>
    <w:next w:val="a"/>
    <w:uiPriority w:val="99"/>
    <w:rsid w:val="00DC01C1"/>
  </w:style>
  <w:style w:type="paragraph" w:styleId="ad">
    <w:name w:val="Title"/>
    <w:basedOn w:val="a"/>
    <w:link w:val="ae"/>
    <w:qFormat/>
    <w:rsid w:val="009A3153"/>
    <w:pPr>
      <w:jc w:val="center"/>
    </w:pPr>
    <w:rPr>
      <w:rFonts w:ascii="Times New Roman" w:eastAsia="Times New Roman" w:hAnsi="Times New Roman" w:cs="Times New Roman"/>
      <w:spacing w:val="-20"/>
      <w:sz w:val="26"/>
      <w:szCs w:val="20"/>
    </w:rPr>
  </w:style>
  <w:style w:type="character" w:customStyle="1" w:styleId="ae">
    <w:name w:val="Название Знак"/>
    <w:basedOn w:val="a0"/>
    <w:link w:val="ad"/>
    <w:rsid w:val="009A3153"/>
    <w:rPr>
      <w:rFonts w:ascii="Times New Roman" w:eastAsia="Times New Roman" w:hAnsi="Times New Roman" w:cs="Times New Roman"/>
      <w:spacing w:val="-20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9A3153"/>
  </w:style>
  <w:style w:type="paragraph" w:styleId="af">
    <w:name w:val="Body Text"/>
    <w:basedOn w:val="a"/>
    <w:link w:val="af0"/>
    <w:uiPriority w:val="99"/>
    <w:unhideWhenUsed/>
    <w:rsid w:val="009A3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9A3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B73AEC"/>
    <w:rPr>
      <w:color w:val="0000FF"/>
      <w:u w:val="single"/>
    </w:rPr>
  </w:style>
  <w:style w:type="paragraph" w:customStyle="1" w:styleId="txt">
    <w:name w:val="txt"/>
    <w:basedOn w:val="a"/>
    <w:rsid w:val="0017058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77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D771D1"/>
    <w:rPr>
      <w:b/>
      <w:bCs/>
    </w:rPr>
  </w:style>
  <w:style w:type="character" w:styleId="af3">
    <w:name w:val="Emphasis"/>
    <w:basedOn w:val="a0"/>
    <w:uiPriority w:val="20"/>
    <w:qFormat/>
    <w:rsid w:val="00D771D1"/>
    <w:rPr>
      <w:i/>
      <w:iCs/>
    </w:rPr>
  </w:style>
  <w:style w:type="table" w:styleId="af4">
    <w:name w:val="Table Grid"/>
    <w:basedOn w:val="a1"/>
    <w:uiPriority w:val="59"/>
    <w:rsid w:val="00FE7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97B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58794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23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812F1-202A-48E6-8566-E4C20F67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10719</TotalTime>
  <Pages>5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ЗАКРЫТАЯ ШКОЛА</dc:creator>
  <cp:keywords/>
  <dc:description/>
  <cp:lastModifiedBy>психолог2</cp:lastModifiedBy>
  <cp:revision>108</cp:revision>
  <cp:lastPrinted>2020-01-20T08:05:00Z</cp:lastPrinted>
  <dcterms:created xsi:type="dcterms:W3CDTF">2014-10-27T14:20:00Z</dcterms:created>
  <dcterms:modified xsi:type="dcterms:W3CDTF">2020-01-20T10:14:00Z</dcterms:modified>
</cp:coreProperties>
</file>