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8AE" w:rsidRDefault="009F08AE" w:rsidP="00A60F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08A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96000" cy="8124825"/>
            <wp:effectExtent l="0" t="0" r="0" b="0"/>
            <wp:docPr id="1" name="Рисунок 1" descr="C:\Users\Игорь\Documents\ЕС\Рабочие программы\01-10-2020_20-14-18\IMG_1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ocuments\ЕС\Рабочие программы\01-10-2020_20-14-18\IMG_137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8AE" w:rsidRDefault="009F08AE" w:rsidP="00A60F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08AE" w:rsidRDefault="009F08AE" w:rsidP="00A60F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08AE" w:rsidRDefault="009F08AE" w:rsidP="00A60F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08AE" w:rsidRDefault="009F08AE" w:rsidP="00A60F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08AE" w:rsidRDefault="009F08AE" w:rsidP="00A60F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08AE" w:rsidRDefault="009F08AE" w:rsidP="00A60F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47CB" w:rsidRDefault="00A60FF8" w:rsidP="00A60F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>В 2020 -2021</w:t>
      </w:r>
      <w:r w:rsidR="00247D35" w:rsidRPr="00003961">
        <w:rPr>
          <w:rFonts w:ascii="Times New Roman" w:hAnsi="Times New Roman"/>
          <w:sz w:val="24"/>
          <w:szCs w:val="24"/>
        </w:rPr>
        <w:t xml:space="preserve"> учебном году в 5-</w:t>
      </w:r>
      <w:r w:rsidR="00003961" w:rsidRPr="00003961">
        <w:rPr>
          <w:rFonts w:ascii="Times New Roman" w:hAnsi="Times New Roman"/>
          <w:sz w:val="24"/>
          <w:szCs w:val="24"/>
        </w:rPr>
        <w:t>9 классах ГКСУВОУ</w:t>
      </w:r>
      <w:r w:rsidR="008647CB" w:rsidRPr="00003961">
        <w:rPr>
          <w:rFonts w:ascii="Times New Roman" w:hAnsi="Times New Roman"/>
          <w:sz w:val="24"/>
          <w:szCs w:val="24"/>
        </w:rPr>
        <w:t xml:space="preserve"> «Челябинская областная специальная общеобразовательная школа закрытого типа» (далее по тексту - спецшкола) реализуется федеральный государственный стандарт основного общего образования. Рабочая программа учебного предмета «О</w:t>
      </w:r>
      <w:r w:rsidR="00FA57BF" w:rsidRPr="00003961">
        <w:rPr>
          <w:rFonts w:ascii="Times New Roman" w:hAnsi="Times New Roman"/>
          <w:sz w:val="24"/>
          <w:szCs w:val="24"/>
        </w:rPr>
        <w:t>сновы безопасности жизнедеятельности</w:t>
      </w:r>
      <w:r w:rsidR="008647CB" w:rsidRPr="00003961">
        <w:rPr>
          <w:rFonts w:ascii="Times New Roman" w:hAnsi="Times New Roman"/>
          <w:sz w:val="24"/>
          <w:szCs w:val="24"/>
        </w:rPr>
        <w:t xml:space="preserve">» является структурным компонентом основной образовательной программы основного общего образования спецшколы и определяет содержание, объем, порядок изучения учебного материала по </w:t>
      </w:r>
      <w:r w:rsidR="00FA57BF" w:rsidRPr="00003961">
        <w:rPr>
          <w:rFonts w:ascii="Times New Roman" w:hAnsi="Times New Roman"/>
          <w:sz w:val="24"/>
          <w:szCs w:val="24"/>
        </w:rPr>
        <w:t>ОБЖ</w:t>
      </w:r>
      <w:r w:rsidR="008647CB" w:rsidRPr="00003961">
        <w:rPr>
          <w:rFonts w:ascii="Times New Roman" w:hAnsi="Times New Roman"/>
          <w:sz w:val="24"/>
          <w:szCs w:val="24"/>
        </w:rPr>
        <w:t xml:space="preserve"> с учетом целей, задач и особенностей образовательной деятельности специального учебно –воспитательного учреждения закрытого типа и контингента обучающихся. </w:t>
      </w:r>
    </w:p>
    <w:p w:rsidR="00A60FF8" w:rsidRPr="00DF7B39" w:rsidRDefault="00A60FF8" w:rsidP="00A60F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1E7D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/>
          <w:sz w:val="24"/>
          <w:szCs w:val="24"/>
        </w:rPr>
        <w:t>Основы безопасности жизнедеятельности</w:t>
      </w:r>
      <w:r w:rsidRPr="001E1E7D">
        <w:rPr>
          <w:rFonts w:ascii="Times New Roman" w:hAnsi="Times New Roman"/>
          <w:sz w:val="24"/>
          <w:szCs w:val="24"/>
        </w:rPr>
        <w:t>» рассчитана на 35 часов в год, 1 час в неделю</w:t>
      </w:r>
      <w:r>
        <w:rPr>
          <w:rFonts w:ascii="Times New Roman" w:hAnsi="Times New Roman"/>
          <w:sz w:val="24"/>
          <w:szCs w:val="24"/>
        </w:rPr>
        <w:t xml:space="preserve"> в 5, 6, 7 классах за счет части учебного плана, формируемого участниками образовательных отношений; </w:t>
      </w:r>
      <w:r w:rsidRPr="001E1E7D">
        <w:rPr>
          <w:rFonts w:ascii="Times New Roman" w:hAnsi="Times New Roman"/>
          <w:sz w:val="24"/>
          <w:szCs w:val="24"/>
        </w:rPr>
        <w:t>на 35 часов в год, 1 час в неделю</w:t>
      </w:r>
      <w:r>
        <w:rPr>
          <w:rFonts w:ascii="Times New Roman" w:hAnsi="Times New Roman"/>
          <w:sz w:val="24"/>
          <w:szCs w:val="24"/>
        </w:rPr>
        <w:t xml:space="preserve"> в 8-х классах, </w:t>
      </w:r>
      <w:r w:rsidRPr="001E1E7D">
        <w:rPr>
          <w:rFonts w:ascii="Times New Roman" w:hAnsi="Times New Roman"/>
          <w:sz w:val="24"/>
          <w:szCs w:val="24"/>
        </w:rPr>
        <w:t xml:space="preserve"> за счет</w:t>
      </w:r>
      <w:r>
        <w:rPr>
          <w:rFonts w:ascii="Times New Roman" w:hAnsi="Times New Roman"/>
          <w:sz w:val="24"/>
          <w:szCs w:val="24"/>
        </w:rPr>
        <w:t xml:space="preserve"> обязательной части</w:t>
      </w:r>
      <w:r w:rsidRPr="001E1E7D">
        <w:rPr>
          <w:rFonts w:ascii="Times New Roman" w:hAnsi="Times New Roman"/>
          <w:sz w:val="24"/>
          <w:szCs w:val="24"/>
        </w:rPr>
        <w:t xml:space="preserve"> учебного пл</w:t>
      </w:r>
      <w:r>
        <w:rPr>
          <w:rFonts w:ascii="Times New Roman" w:hAnsi="Times New Roman"/>
          <w:sz w:val="24"/>
          <w:szCs w:val="24"/>
        </w:rPr>
        <w:t xml:space="preserve">ана спецшколы; на 34 часа в год, 1 час в неделю в 9- классе </w:t>
      </w:r>
      <w:r w:rsidRPr="001E1E7D">
        <w:rPr>
          <w:rFonts w:ascii="Times New Roman" w:hAnsi="Times New Roman"/>
          <w:sz w:val="24"/>
          <w:szCs w:val="24"/>
        </w:rPr>
        <w:t>за счет</w:t>
      </w:r>
      <w:r>
        <w:rPr>
          <w:rFonts w:ascii="Times New Roman" w:hAnsi="Times New Roman"/>
          <w:sz w:val="24"/>
          <w:szCs w:val="24"/>
        </w:rPr>
        <w:t xml:space="preserve"> обязательной части</w:t>
      </w:r>
      <w:r w:rsidRPr="001E1E7D">
        <w:rPr>
          <w:rFonts w:ascii="Times New Roman" w:hAnsi="Times New Roman"/>
          <w:sz w:val="24"/>
          <w:szCs w:val="24"/>
        </w:rPr>
        <w:t xml:space="preserve"> учебного пл</w:t>
      </w:r>
      <w:r>
        <w:rPr>
          <w:rFonts w:ascii="Times New Roman" w:hAnsi="Times New Roman"/>
          <w:sz w:val="24"/>
          <w:szCs w:val="24"/>
        </w:rPr>
        <w:t>ана спецшколы.</w:t>
      </w:r>
    </w:p>
    <w:p w:rsidR="00A60FF8" w:rsidRPr="00003961" w:rsidRDefault="00A60FF8" w:rsidP="00A60F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47CB" w:rsidRPr="00A60FF8" w:rsidRDefault="008647CB" w:rsidP="00A60FF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60FF8">
        <w:rPr>
          <w:rFonts w:ascii="Times New Roman" w:hAnsi="Times New Roman"/>
          <w:b/>
          <w:sz w:val="24"/>
          <w:szCs w:val="24"/>
        </w:rPr>
        <w:t xml:space="preserve">Нормативные документы и методические материалы, </w:t>
      </w:r>
    </w:p>
    <w:p w:rsidR="00E23620" w:rsidRPr="00A60FF8" w:rsidRDefault="008647CB" w:rsidP="00A60FF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60FF8">
        <w:rPr>
          <w:rFonts w:ascii="Times New Roman" w:hAnsi="Times New Roman"/>
          <w:b/>
          <w:sz w:val="24"/>
          <w:szCs w:val="24"/>
        </w:rPr>
        <w:t>обеспечивающие организацию образовательной деятельности по предмету</w:t>
      </w:r>
    </w:p>
    <w:p w:rsidR="008647CB" w:rsidRPr="00A60FF8" w:rsidRDefault="008647CB" w:rsidP="00A60FF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60FF8">
        <w:rPr>
          <w:rFonts w:ascii="Times New Roman" w:hAnsi="Times New Roman"/>
          <w:b/>
          <w:sz w:val="24"/>
          <w:szCs w:val="24"/>
        </w:rPr>
        <w:t xml:space="preserve"> «</w:t>
      </w:r>
      <w:r w:rsidR="00E23620" w:rsidRPr="00A60FF8">
        <w:rPr>
          <w:rFonts w:ascii="Times New Roman" w:hAnsi="Times New Roman"/>
          <w:b/>
          <w:sz w:val="24"/>
          <w:szCs w:val="24"/>
        </w:rPr>
        <w:t>Основы безопасности жизнедеятельности</w:t>
      </w:r>
      <w:r w:rsidRPr="00A60FF8">
        <w:rPr>
          <w:rFonts w:ascii="Times New Roman" w:hAnsi="Times New Roman"/>
          <w:b/>
          <w:sz w:val="24"/>
          <w:szCs w:val="24"/>
        </w:rPr>
        <w:t>»</w:t>
      </w:r>
    </w:p>
    <w:p w:rsidR="00A60FF8" w:rsidRPr="00A60FF8" w:rsidRDefault="00A60FF8" w:rsidP="00A60FF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0FF8">
        <w:rPr>
          <w:rFonts w:ascii="Times New Roman" w:hAnsi="Times New Roman"/>
          <w:b/>
          <w:sz w:val="24"/>
          <w:szCs w:val="24"/>
        </w:rPr>
        <w:t>Федеральный уровень</w:t>
      </w:r>
    </w:p>
    <w:p w:rsidR="00A60FF8" w:rsidRDefault="00A60FF8" w:rsidP="00A60FF8">
      <w:pPr>
        <w:pStyle w:val="a9"/>
        <w:numPr>
          <w:ilvl w:val="0"/>
          <w:numId w:val="52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1E1E7D">
        <w:rPr>
          <w:rFonts w:ascii="Times New Roman" w:hAnsi="Times New Roman"/>
          <w:sz w:val="24"/>
          <w:szCs w:val="24"/>
        </w:rPr>
        <w:t xml:space="preserve">Федеральный закон от 29.12.2012 г. № 273-ФЗ «Об образовании в Российской Федерации» (с изм., внесенными Федеральными законами от 04.06.2014 г. № 145-ФЗ, от 06.04.2015 г. № 68-ФЗ, ред. 17.03.2018) // http://www.consultant.ru/; </w:t>
      </w:r>
      <w:hyperlink r:id="rId9" w:history="1">
        <w:r w:rsidRPr="002949F0">
          <w:rPr>
            <w:rStyle w:val="ab"/>
            <w:rFonts w:ascii="Times New Roman" w:hAnsi="Times New Roman"/>
            <w:sz w:val="24"/>
            <w:szCs w:val="24"/>
          </w:rPr>
          <w:t>http://www.garant.ru/</w:t>
        </w:r>
      </w:hyperlink>
    </w:p>
    <w:p w:rsidR="00A60FF8" w:rsidRDefault="00A60FF8" w:rsidP="00A60FF8">
      <w:pPr>
        <w:pStyle w:val="a9"/>
        <w:numPr>
          <w:ilvl w:val="0"/>
          <w:numId w:val="52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1E1E7D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17.12.2010 г. № 1897 (в ред. Приказов Минобрнауки России от 29.12.2014 г. № 1644, от 31.12.2015 г.  № 1577) «Об утверждении федерального государственного образовательного стандарта основного общего образования» (Зарегистрирован Минюстом России 01.02.2011 г. № 19644) // http://www.consultant.ru/; </w:t>
      </w:r>
      <w:hyperlink r:id="rId10" w:history="1">
        <w:r w:rsidRPr="002949F0">
          <w:rPr>
            <w:rStyle w:val="ab"/>
            <w:rFonts w:ascii="Times New Roman" w:hAnsi="Times New Roman"/>
            <w:sz w:val="24"/>
            <w:szCs w:val="24"/>
          </w:rPr>
          <w:t>http://www.garant.ru/</w:t>
        </w:r>
      </w:hyperlink>
    </w:p>
    <w:p w:rsidR="00A60FF8" w:rsidRDefault="00A60FF8" w:rsidP="00A60FF8">
      <w:pPr>
        <w:pStyle w:val="a9"/>
        <w:numPr>
          <w:ilvl w:val="0"/>
          <w:numId w:val="52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1E1E7D">
        <w:rPr>
          <w:rFonts w:ascii="Times New Roman" w:hAnsi="Times New Roman"/>
          <w:sz w:val="24"/>
          <w:szCs w:val="24"/>
        </w:rPr>
        <w:t xml:space="preserve">Приказ Минтруда России от 18.10.2013 г. № 544н (в ред. Приказа Минтруда России от 05.08.2016 г. № 422н, с изм., внесенными Приказом Минтруда России от 25.12.2014 г. № 1115н)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(Зарегистрировано в Минюсте России 06.12.2013 г. № 30550) // http://www.consultant.ru/; </w:t>
      </w:r>
      <w:hyperlink r:id="rId11" w:history="1">
        <w:r w:rsidRPr="002949F0">
          <w:rPr>
            <w:rStyle w:val="ab"/>
            <w:rFonts w:ascii="Times New Roman" w:hAnsi="Times New Roman"/>
            <w:sz w:val="24"/>
            <w:szCs w:val="24"/>
          </w:rPr>
          <w:t>http://www.garant.ru/</w:t>
        </w:r>
      </w:hyperlink>
    </w:p>
    <w:p w:rsidR="00A60FF8" w:rsidRDefault="00A60FF8" w:rsidP="00A60FF8">
      <w:pPr>
        <w:pStyle w:val="a9"/>
        <w:numPr>
          <w:ilvl w:val="0"/>
          <w:numId w:val="52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1E1E7D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29.12.2010 № 189 (ред. от 25.12.2013 г.)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 г. № 19993), (в ред. Изменений № 1, утв. Постановлением Главного государственного санитарного врача Российской Федерации от 29.06.2011 № 85, Изменений № 2, утв. Постановлением Главного государственного санитарного врача Российской Федерации от 25.12.2013 г. № 72, Изменений № 3, утв. Постановлением Главного государственного санитарного врача РФ от 24.11.2015 г. № 81) // http://www.consultant.ru/; http://www.garant.ru/ </w:t>
      </w:r>
    </w:p>
    <w:p w:rsidR="00A60FF8" w:rsidRDefault="00A60FF8" w:rsidP="00A60FF8">
      <w:pPr>
        <w:pStyle w:val="a9"/>
        <w:numPr>
          <w:ilvl w:val="0"/>
          <w:numId w:val="5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E636A">
        <w:rPr>
          <w:rFonts w:ascii="Times New Roman" w:hAnsi="Times New Roman"/>
          <w:sz w:val="24"/>
          <w:szCs w:val="24"/>
        </w:rPr>
        <w:t>Постановление Главного государственного врача РФ от 30.06.2020г. №16 «Об утверждении санитарно – эпидемиологических правил СП 3.1./2.4.3598-20 «Санитарно –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распространения новой корон</w:t>
      </w:r>
      <w:r>
        <w:rPr>
          <w:rFonts w:ascii="Times New Roman" w:hAnsi="Times New Roman"/>
          <w:sz w:val="24"/>
          <w:szCs w:val="24"/>
        </w:rPr>
        <w:t>авирусной инфекции COVID - 19»;</w:t>
      </w:r>
    </w:p>
    <w:p w:rsidR="00A60FF8" w:rsidRDefault="00A60FF8" w:rsidP="00A60FF8">
      <w:pPr>
        <w:pStyle w:val="a9"/>
        <w:numPr>
          <w:ilvl w:val="0"/>
          <w:numId w:val="5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E636A">
        <w:rPr>
          <w:rFonts w:ascii="Times New Roman" w:hAnsi="Times New Roman"/>
          <w:sz w:val="24"/>
          <w:szCs w:val="24"/>
        </w:rPr>
        <w:t>Приказ Министерства Просвещения Российской Федерации от 28.12.2018г. №345 «О федеральном перечне учебников, рекомендуемых к использованию при реализаци</w:t>
      </w:r>
      <w:r w:rsidRPr="00AE636A">
        <w:t xml:space="preserve"> </w:t>
      </w:r>
      <w:r w:rsidRPr="00AE636A">
        <w:rPr>
          <w:rFonts w:ascii="Times New Roman" w:hAnsi="Times New Roman"/>
          <w:sz w:val="24"/>
          <w:szCs w:val="24"/>
        </w:rPr>
        <w:t>имеющих государственную аккредитацию образовательных программ начального общего, основного общего и ср</w:t>
      </w:r>
      <w:r>
        <w:rPr>
          <w:rFonts w:ascii="Times New Roman" w:hAnsi="Times New Roman"/>
          <w:sz w:val="24"/>
          <w:szCs w:val="24"/>
        </w:rPr>
        <w:t>еднего общего образования»;</w:t>
      </w:r>
    </w:p>
    <w:p w:rsidR="00A60FF8" w:rsidRPr="00A60FF8" w:rsidRDefault="00A60FF8" w:rsidP="00A60FF8">
      <w:pPr>
        <w:pStyle w:val="a9"/>
        <w:numPr>
          <w:ilvl w:val="0"/>
          <w:numId w:val="5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60FF8">
        <w:rPr>
          <w:rFonts w:ascii="Times New Roman" w:hAnsi="Times New Roman"/>
          <w:sz w:val="24"/>
          <w:szCs w:val="24"/>
        </w:rPr>
        <w:t>Стратегия национальной безопасности РФ до 2020 г. (утверждена Указом Президента РФ от 12 мая 2009 г. № 537);</w:t>
      </w:r>
    </w:p>
    <w:p w:rsidR="00A60FF8" w:rsidRPr="00A60FF8" w:rsidRDefault="00A60FF8" w:rsidP="00A60FF8">
      <w:pPr>
        <w:pStyle w:val="a9"/>
        <w:numPr>
          <w:ilvl w:val="0"/>
          <w:numId w:val="5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60FF8">
        <w:rPr>
          <w:rFonts w:ascii="Times New Roman" w:hAnsi="Times New Roman"/>
          <w:sz w:val="24"/>
          <w:szCs w:val="24"/>
        </w:rPr>
        <w:lastRenderedPageBreak/>
        <w:t>Стратегия государственной антинаркотической политики РФ до 2020 г. (утверждена Указом Президента РФ от 9 июня 2010 г. № 690).</w:t>
      </w:r>
    </w:p>
    <w:p w:rsidR="00A60FF8" w:rsidRPr="001E1E7D" w:rsidRDefault="00A60FF8" w:rsidP="00A60F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1E7D">
        <w:rPr>
          <w:rFonts w:ascii="Times New Roman" w:hAnsi="Times New Roman"/>
          <w:b/>
          <w:sz w:val="24"/>
          <w:szCs w:val="24"/>
        </w:rPr>
        <w:t>Региональный уровень</w:t>
      </w:r>
    </w:p>
    <w:p w:rsidR="00A60FF8" w:rsidRPr="001E1E7D" w:rsidRDefault="00A60FF8" w:rsidP="00A60FF8">
      <w:pPr>
        <w:pStyle w:val="a9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E7D">
        <w:rPr>
          <w:rFonts w:ascii="Times New Roman" w:hAnsi="Times New Roman"/>
          <w:sz w:val="24"/>
          <w:szCs w:val="24"/>
        </w:rPr>
        <w:t xml:space="preserve">Закон Челябинской области от 29.08.2013 № 515-ЗО (ред. от 28.08.2014) «Об образовании в Челябинской области (подписан Губернатором Челябинской области 30.08.2013 г.) </w:t>
      </w:r>
    </w:p>
    <w:p w:rsidR="00A60FF8" w:rsidRPr="001E1E7D" w:rsidRDefault="00A60FF8" w:rsidP="00A60F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1E7D">
        <w:rPr>
          <w:rFonts w:ascii="Times New Roman" w:hAnsi="Times New Roman"/>
          <w:b/>
          <w:sz w:val="24"/>
          <w:szCs w:val="24"/>
        </w:rPr>
        <w:t>Уровень образовательной организации</w:t>
      </w:r>
    </w:p>
    <w:p w:rsidR="00A60FF8" w:rsidRDefault="00A60FF8" w:rsidP="00A60FF8">
      <w:pPr>
        <w:pStyle w:val="a9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E7D">
        <w:rPr>
          <w:rFonts w:ascii="Times New Roman" w:hAnsi="Times New Roman"/>
          <w:sz w:val="24"/>
          <w:szCs w:val="24"/>
        </w:rPr>
        <w:t>Устав ГКСУВОУ «Челябинская областная специальная общеобразовательная школа закрытого типа»;</w:t>
      </w:r>
    </w:p>
    <w:p w:rsidR="00A60FF8" w:rsidRPr="001E1E7D" w:rsidRDefault="00A60FF8" w:rsidP="00A60FF8">
      <w:pPr>
        <w:pStyle w:val="a9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E7D"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образования ГКСУВОУ «Челябинская областная специальная общеобразовательная школа закрытого типа».</w:t>
      </w:r>
    </w:p>
    <w:p w:rsidR="00A60FF8" w:rsidRPr="001E1E7D" w:rsidRDefault="00A60FF8" w:rsidP="00A60F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1E7D">
        <w:rPr>
          <w:rFonts w:ascii="Times New Roman" w:hAnsi="Times New Roman"/>
          <w:b/>
          <w:sz w:val="24"/>
          <w:szCs w:val="24"/>
        </w:rPr>
        <w:t>Методические материалы</w:t>
      </w:r>
    </w:p>
    <w:p w:rsidR="00A60FF8" w:rsidRPr="001E1E7D" w:rsidRDefault="00A60FF8" w:rsidP="00A60F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1E7D">
        <w:rPr>
          <w:rFonts w:ascii="Times New Roman" w:hAnsi="Times New Roman"/>
          <w:b/>
          <w:sz w:val="24"/>
          <w:szCs w:val="24"/>
        </w:rPr>
        <w:t>Федеральный уровень</w:t>
      </w:r>
    </w:p>
    <w:p w:rsidR="00A60FF8" w:rsidRPr="001E1E7D" w:rsidRDefault="00A60FF8" w:rsidP="00A60FF8">
      <w:pPr>
        <w:pStyle w:val="a9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E7D"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основного общего образования // http://fgosreestr.ru/ </w:t>
      </w:r>
    </w:p>
    <w:p w:rsidR="00A60FF8" w:rsidRPr="001E1E7D" w:rsidRDefault="00A60FF8" w:rsidP="00A60F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1E7D">
        <w:rPr>
          <w:rFonts w:ascii="Times New Roman" w:hAnsi="Times New Roman"/>
          <w:b/>
          <w:sz w:val="24"/>
          <w:szCs w:val="24"/>
        </w:rPr>
        <w:t>Региональный уровень</w:t>
      </w:r>
    </w:p>
    <w:p w:rsidR="00A60FF8" w:rsidRPr="00AE636A" w:rsidRDefault="00A60FF8" w:rsidP="00A60FF8">
      <w:pPr>
        <w:pStyle w:val="a9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E7D">
        <w:rPr>
          <w:rFonts w:ascii="Times New Roman" w:hAnsi="Times New Roman"/>
          <w:sz w:val="24"/>
          <w:szCs w:val="24"/>
        </w:rPr>
        <w:t>Модельная региональная основная образовательная программа основного общего образования Челябинской области;</w:t>
      </w:r>
    </w:p>
    <w:p w:rsidR="00A60FF8" w:rsidRPr="001E1E7D" w:rsidRDefault="00A60FF8" w:rsidP="00A60FF8">
      <w:pPr>
        <w:pStyle w:val="a9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1E7D">
        <w:rPr>
          <w:rFonts w:ascii="Times New Roman" w:hAnsi="Times New Roman"/>
          <w:sz w:val="24"/>
          <w:szCs w:val="24"/>
        </w:rPr>
        <w:t>Методические рекомендации по учету национальных, региональных и этнокультурных особенностей при разработке общеобразовательными учреждениями основных образовательных программ начального, основного, среднего общего образования / В. Н. Кеспиков, М. И. Солодкова, Е. А. Тюрина, Д. Ф. Ильясов, Ю. Ю. Баранова, В. М. Кузнецов, Н. Е. Скрипова, А. В. Кисляков, Т. В. Соловьева, Ф. А. Зуева, Л. Н. Чипышева, Е. А. Солодкова, И. В. Латыпова, Т. П. Зуева ; Мин-во образования и науки Челяб. обл. ; Челяб. ин-т переподгот. и повышения квалификации работников образования.  –Челябинск : ЧИППКРО, 2013. – 164 с.</w:t>
      </w:r>
    </w:p>
    <w:p w:rsidR="00295E8A" w:rsidRPr="007B4F14" w:rsidRDefault="00295E8A" w:rsidP="00A60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F14">
        <w:rPr>
          <w:rFonts w:ascii="Times New Roman" w:eastAsia="Times New Roman" w:hAnsi="Times New Roman"/>
          <w:sz w:val="24"/>
          <w:szCs w:val="24"/>
          <w:lang w:eastAsia="ru-RU"/>
        </w:rPr>
        <w:t>В настоящее время вопросы обеспечения безопасности стали одной из насущных потребностей каждого человека, общества, государства. Подготовка подрастающего поколения россиян в области безопасности жизнедеятельности должна основываться на комплексном подходе к формированию у подростков современного уровня культуры безопасности, индивидуальной системы здорового образа жизни, антиэкстремистского мышления и антитеррористического поведения.</w:t>
      </w:r>
    </w:p>
    <w:p w:rsidR="00295E8A" w:rsidRPr="007B4F14" w:rsidRDefault="00295E8A" w:rsidP="00A60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F14">
        <w:rPr>
          <w:rFonts w:ascii="Times New Roman" w:eastAsia="Times New Roman" w:hAnsi="Times New Roman"/>
          <w:sz w:val="24"/>
          <w:szCs w:val="24"/>
          <w:lang w:eastAsia="ru-RU"/>
        </w:rPr>
        <w:t>Учебный предмет «Основы безопасности жизнедеятельности» в основной школе строится так, чтобы были достигнуты следующие</w:t>
      </w:r>
      <w:r w:rsidRPr="007B4F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цели:</w:t>
      </w:r>
    </w:p>
    <w:p w:rsidR="00295E8A" w:rsidRPr="007B4F14" w:rsidRDefault="00295E8A" w:rsidP="00A60FF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F14">
        <w:rPr>
          <w:rFonts w:ascii="Times New Roman" w:eastAsia="Times New Roman" w:hAnsi="Times New Roman"/>
          <w:sz w:val="24"/>
          <w:szCs w:val="24"/>
          <w:lang w:eastAsia="ru-RU"/>
        </w:rPr>
        <w:t>безопасное поведение учащихся в чрезвычайных ситуациях природного, техногенного и социального характера;</w:t>
      </w:r>
    </w:p>
    <w:p w:rsidR="00295E8A" w:rsidRPr="007B4F14" w:rsidRDefault="00295E8A" w:rsidP="00A60FF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F14">
        <w:rPr>
          <w:rFonts w:ascii="Times New Roman" w:eastAsia="Times New Roman" w:hAnsi="Times New Roman"/>
          <w:sz w:val="24"/>
          <w:szCs w:val="24"/>
          <w:lang w:eastAsia="ru-RU"/>
        </w:rPr>
        <w:t>понимание каждым учащимся важности сбережения и защиты личного здоровья как индивидуальной и общественной ценности;</w:t>
      </w:r>
    </w:p>
    <w:p w:rsidR="00295E8A" w:rsidRPr="007B4F14" w:rsidRDefault="00295E8A" w:rsidP="00A60FF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F14">
        <w:rPr>
          <w:rFonts w:ascii="Times New Roman" w:eastAsia="Times New Roman" w:hAnsi="Times New Roman"/>
          <w:sz w:val="24"/>
          <w:szCs w:val="24"/>
          <w:lang w:eastAsia="ru-RU"/>
        </w:rPr>
        <w:t>принятие учащимися ценностей гражданского общества, прав человека, правового государства, ценностей семьи, справедливости судов и ответственности власти;</w:t>
      </w:r>
    </w:p>
    <w:p w:rsidR="00295E8A" w:rsidRPr="007B4F14" w:rsidRDefault="00295E8A" w:rsidP="00A60FF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F14">
        <w:rPr>
          <w:rFonts w:ascii="Times New Roman" w:eastAsia="Times New Roman" w:hAnsi="Times New Roman"/>
          <w:sz w:val="24"/>
          <w:szCs w:val="24"/>
          <w:lang w:eastAsia="ru-RU"/>
        </w:rPr>
        <w:t>антиэкстремистское мышление и антиреррористическое поведение учащихся, в том числе нетерпимость к действиям и влияниям, представляющим угрозу для жизни человека;</w:t>
      </w:r>
    </w:p>
    <w:p w:rsidR="00295E8A" w:rsidRPr="007B4F14" w:rsidRDefault="00295E8A" w:rsidP="00A60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F14">
        <w:rPr>
          <w:rFonts w:ascii="Times New Roman" w:eastAsia="Times New Roman" w:hAnsi="Times New Roman"/>
          <w:sz w:val="24"/>
          <w:szCs w:val="24"/>
          <w:lang w:eastAsia="ru-RU"/>
        </w:rPr>
        <w:t xml:space="preserve">отрицательное отношение учащихся к приёму психоактивных </w:t>
      </w:r>
      <w:r w:rsidR="000F12A6" w:rsidRPr="007B4F14">
        <w:rPr>
          <w:rFonts w:ascii="Times New Roman" w:eastAsia="Times New Roman" w:hAnsi="Times New Roman"/>
          <w:sz w:val="24"/>
          <w:szCs w:val="24"/>
          <w:lang w:eastAsia="ru-RU"/>
        </w:rPr>
        <w:t>веществ, в том числе наркотиков.</w:t>
      </w:r>
    </w:p>
    <w:p w:rsidR="00295E8A" w:rsidRPr="007B4F14" w:rsidRDefault="00295E8A" w:rsidP="00A60FF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F14">
        <w:rPr>
          <w:rFonts w:ascii="Times New Roman" w:eastAsia="Times New Roman" w:hAnsi="Times New Roman"/>
          <w:sz w:val="24"/>
          <w:szCs w:val="24"/>
          <w:lang w:eastAsia="ru-RU"/>
        </w:rPr>
        <w:t>готовность и способность учащихся к нравственному совершенствованию.</w:t>
      </w:r>
    </w:p>
    <w:p w:rsidR="00295E8A" w:rsidRPr="007B4F14" w:rsidRDefault="00295E8A" w:rsidP="00A60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F14">
        <w:rPr>
          <w:rFonts w:ascii="Times New Roman" w:eastAsia="Times New Roman" w:hAnsi="Times New Roman"/>
          <w:sz w:val="24"/>
          <w:szCs w:val="24"/>
          <w:lang w:eastAsia="ru-RU"/>
        </w:rPr>
        <w:t>Достижение этих целей обеспечивается решением таких учебных </w:t>
      </w:r>
      <w:r w:rsidRPr="007B4F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задач,</w:t>
      </w:r>
      <w:r w:rsidRPr="007B4F14">
        <w:rPr>
          <w:rFonts w:ascii="Times New Roman" w:eastAsia="Times New Roman" w:hAnsi="Times New Roman"/>
          <w:sz w:val="24"/>
          <w:szCs w:val="24"/>
          <w:lang w:eastAsia="ru-RU"/>
        </w:rPr>
        <w:t> как:</w:t>
      </w:r>
    </w:p>
    <w:p w:rsidR="00295E8A" w:rsidRPr="007B4F14" w:rsidRDefault="00295E8A" w:rsidP="00A60FF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F14">
        <w:rPr>
          <w:rFonts w:ascii="Times New Roman" w:eastAsia="Times New Roman" w:hAnsi="Times New Roman"/>
          <w:sz w:val="24"/>
          <w:szCs w:val="24"/>
          <w:lang w:eastAsia="ru-RU"/>
        </w:rPr>
        <w:t>сформировать у учащихся модели безопасного поведения в повседневной жизни, в транспортной среде и чрезвычайных ситуациях природного, техногенного и социального характера;</w:t>
      </w:r>
    </w:p>
    <w:p w:rsidR="00295E8A" w:rsidRPr="007B4F14" w:rsidRDefault="000F12A6" w:rsidP="00A60FF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F14">
        <w:rPr>
          <w:rFonts w:ascii="Times New Roman" w:eastAsia="Times New Roman" w:hAnsi="Times New Roman"/>
          <w:sz w:val="24"/>
          <w:szCs w:val="24"/>
          <w:lang w:eastAsia="ru-RU"/>
        </w:rPr>
        <w:t>сформировать индивидуальную систему</w:t>
      </w:r>
      <w:r w:rsidR="00295E8A" w:rsidRPr="007B4F14">
        <w:rPr>
          <w:rFonts w:ascii="Times New Roman" w:eastAsia="Times New Roman" w:hAnsi="Times New Roman"/>
          <w:sz w:val="24"/>
          <w:szCs w:val="24"/>
          <w:lang w:eastAsia="ru-RU"/>
        </w:rPr>
        <w:t xml:space="preserve"> здорового образа жизни;</w:t>
      </w:r>
    </w:p>
    <w:p w:rsidR="00295E8A" w:rsidRPr="007B4F14" w:rsidRDefault="00295E8A" w:rsidP="00A60FF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F14">
        <w:rPr>
          <w:rFonts w:ascii="Times New Roman" w:eastAsia="Times New Roman" w:hAnsi="Times New Roman"/>
          <w:sz w:val="24"/>
          <w:szCs w:val="24"/>
          <w:lang w:eastAsia="ru-RU"/>
        </w:rPr>
        <w:t>выработа</w:t>
      </w:r>
      <w:r w:rsidR="000F12A6" w:rsidRPr="007B4F14">
        <w:rPr>
          <w:rFonts w:ascii="Times New Roman" w:eastAsia="Times New Roman" w:hAnsi="Times New Roman"/>
          <w:sz w:val="24"/>
          <w:szCs w:val="24"/>
          <w:lang w:eastAsia="ru-RU"/>
        </w:rPr>
        <w:t xml:space="preserve">ть у учащихся антиэкстремистскую и антитеррористическую направленность </w:t>
      </w:r>
      <w:r w:rsidRPr="007B4F14"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личностной позиции и отрицательного отношения к психоактивным веществам и асоциальному поведению.</w:t>
      </w:r>
    </w:p>
    <w:p w:rsidR="009B5F60" w:rsidRDefault="009B5F60" w:rsidP="00A60FF8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9B5F60" w:rsidRDefault="009B5F60" w:rsidP="00BE3DCA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9B5F60" w:rsidRDefault="009B5F60" w:rsidP="00BE3DCA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9B5F60" w:rsidRDefault="009B5F60" w:rsidP="00A60FF8">
      <w:pPr>
        <w:spacing w:after="0" w:line="240" w:lineRule="auto"/>
        <w:rPr>
          <w:rFonts w:ascii="Times New Roman" w:hAnsi="Times New Roman"/>
          <w:b/>
        </w:rPr>
        <w:sectPr w:rsidR="009B5F60">
          <w:footerReference w:type="default" r:id="rId12"/>
          <w:pgSz w:w="11906" w:h="16838"/>
          <w:pgMar w:top="720" w:right="720" w:bottom="720" w:left="720" w:header="708" w:footer="708" w:gutter="0"/>
          <w:cols w:space="720"/>
        </w:sectPr>
      </w:pPr>
    </w:p>
    <w:p w:rsidR="009B1F66" w:rsidRPr="00BE3DCA" w:rsidRDefault="008647CB" w:rsidP="00A60FF8">
      <w:pPr>
        <w:spacing w:after="0" w:line="240" w:lineRule="auto"/>
        <w:jc w:val="center"/>
        <w:rPr>
          <w:rFonts w:ascii="Times New Roman" w:hAnsi="Times New Roman"/>
          <w:b/>
        </w:rPr>
      </w:pPr>
      <w:r w:rsidRPr="00BE3DCA">
        <w:rPr>
          <w:rFonts w:ascii="Times New Roman" w:hAnsi="Times New Roman"/>
          <w:b/>
        </w:rPr>
        <w:lastRenderedPageBreak/>
        <w:t>Планируемые результаты освоения учебного предмета</w:t>
      </w:r>
    </w:p>
    <w:p w:rsidR="008647CB" w:rsidRPr="00BE3DCA" w:rsidRDefault="008647CB" w:rsidP="00A60FF8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BE3DCA">
        <w:rPr>
          <w:rFonts w:ascii="Times New Roman" w:hAnsi="Times New Roman"/>
          <w:b/>
        </w:rPr>
        <w:t>«</w:t>
      </w:r>
      <w:r w:rsidR="009B1F66" w:rsidRPr="00BE3DCA">
        <w:rPr>
          <w:rFonts w:ascii="Times New Roman" w:hAnsi="Times New Roman"/>
          <w:b/>
        </w:rPr>
        <w:t>Основы безопасности жизнедеятельности</w:t>
      </w:r>
      <w:r w:rsidRPr="00BE3DCA">
        <w:rPr>
          <w:rFonts w:ascii="Times New Roman" w:hAnsi="Times New Roman"/>
          <w:b/>
        </w:rPr>
        <w:t>»</w:t>
      </w:r>
    </w:p>
    <w:p w:rsidR="007B4F14" w:rsidRDefault="007B4F14" w:rsidP="00A60FF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B4F14">
        <w:rPr>
          <w:rFonts w:ascii="Times New Roman" w:hAnsi="Times New Roman"/>
          <w:b/>
          <w:sz w:val="24"/>
          <w:szCs w:val="24"/>
        </w:rPr>
        <w:t>Личностные планируемые результаты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6945"/>
        <w:gridCol w:w="5954"/>
      </w:tblGrid>
      <w:tr w:rsidR="007B4F14" w:rsidTr="009B5F60">
        <w:tc>
          <w:tcPr>
            <w:tcW w:w="2235" w:type="dxa"/>
          </w:tcPr>
          <w:p w:rsidR="007B4F14" w:rsidRPr="007B4F14" w:rsidRDefault="007B4F14" w:rsidP="00A60F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B4F14">
              <w:rPr>
                <w:rFonts w:ascii="Times New Roman" w:eastAsia="Times New Roman" w:hAnsi="Times New Roman"/>
                <w:b/>
              </w:rPr>
              <w:t>Критерии сформированности</w:t>
            </w:r>
          </w:p>
        </w:tc>
        <w:tc>
          <w:tcPr>
            <w:tcW w:w="6945" w:type="dxa"/>
          </w:tcPr>
          <w:p w:rsidR="007B4F14" w:rsidRPr="00610DA7" w:rsidRDefault="007B4F14" w:rsidP="00A60F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0DA7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5954" w:type="dxa"/>
          </w:tcPr>
          <w:p w:rsidR="007B4F14" w:rsidRPr="00610DA7" w:rsidRDefault="007B4F14" w:rsidP="00A60F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10DA7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7B4F14" w:rsidTr="009B5F60">
        <w:trPr>
          <w:trHeight w:val="3517"/>
        </w:trPr>
        <w:tc>
          <w:tcPr>
            <w:tcW w:w="2235" w:type="dxa"/>
          </w:tcPr>
          <w:p w:rsidR="007B4F14" w:rsidRPr="009B5F60" w:rsidRDefault="007B4F14" w:rsidP="00A60F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B5F60">
              <w:rPr>
                <w:rFonts w:ascii="Times New Roman" w:eastAsia="Times New Roman" w:hAnsi="Times New Roman"/>
              </w:rPr>
              <w:t>Самоопределение (личностное, профессиональное, жизненное)</w:t>
            </w:r>
          </w:p>
        </w:tc>
        <w:tc>
          <w:tcPr>
            <w:tcW w:w="6945" w:type="dxa"/>
          </w:tcPr>
          <w:p w:rsidR="007B4F14" w:rsidRPr="00610DA7" w:rsidRDefault="007B4F14" w:rsidP="00A60F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10DA7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 </w:t>
            </w:r>
            <w:r w:rsidRPr="00610DA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Сформированность российской гражданской идентичности: патриотизма, уважения к Отечеству, прошлому и настоящему многонационального народа России</w:t>
            </w:r>
          </w:p>
          <w:p w:rsidR="007B4F14" w:rsidRPr="00610DA7" w:rsidRDefault="007B4F14" w:rsidP="00A60F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0DA7">
              <w:rPr>
                <w:rFonts w:ascii="Times New Roman" w:eastAsia="Times New Roman" w:hAnsi="Times New Roman"/>
                <w:sz w:val="24"/>
                <w:szCs w:val="24"/>
              </w:rPr>
              <w:t>1.3.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610DA7">
              <w:rPr>
                <w:rFonts w:ascii="Times New Roman" w:eastAsiaTheme="majorEastAsia" w:hAnsi="Times New Roman"/>
                <w:i/>
                <w:sz w:val="24"/>
                <w:szCs w:val="24"/>
                <w:lang w:eastAsia="ru-RU"/>
              </w:rPr>
              <w:t>Сформированность гуманистических, демократических и традиционных ценностей многонационального российского общества</w:t>
            </w:r>
          </w:p>
          <w:p w:rsidR="007B4F14" w:rsidRPr="00610DA7" w:rsidRDefault="007B4F14" w:rsidP="00A60F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0DA7">
              <w:rPr>
                <w:rFonts w:ascii="Times New Roman" w:eastAsia="Times New Roman" w:hAnsi="Times New Roman"/>
                <w:sz w:val="24"/>
                <w:szCs w:val="24"/>
              </w:rPr>
              <w:t>1.4.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610DA7">
              <w:rPr>
                <w:rFonts w:ascii="Times New Roman" w:eastAsia="Times New Roman" w:hAnsi="Times New Roman"/>
                <w:i/>
                <w:sz w:val="24"/>
                <w:szCs w:val="24"/>
              </w:rPr>
              <w:t>Сформированность чувства ответственности и долга перед Родиной</w:t>
            </w:r>
          </w:p>
          <w:p w:rsidR="007B4F14" w:rsidRPr="00610DA7" w:rsidRDefault="007B4F14" w:rsidP="00A60F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10DA7">
              <w:rPr>
                <w:rFonts w:ascii="Times New Roman" w:eastAsia="Times New Roman" w:hAnsi="Times New Roman"/>
                <w:sz w:val="24"/>
                <w:szCs w:val="24"/>
              </w:rPr>
              <w:t>1.6.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610DA7">
              <w:rPr>
                <w:rFonts w:ascii="Times New Roman" w:eastAsiaTheme="majorEastAsia" w:hAnsi="Times New Roman"/>
                <w:i/>
                <w:sz w:val="24"/>
                <w:szCs w:val="24"/>
                <w:lang w:eastAsia="ru-RU"/>
              </w:rPr>
      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      </w:r>
          </w:p>
        </w:tc>
        <w:tc>
          <w:tcPr>
            <w:tcW w:w="5954" w:type="dxa"/>
          </w:tcPr>
          <w:p w:rsidR="007B4F14" w:rsidRPr="00610DA7" w:rsidRDefault="007B4F14" w:rsidP="00A6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3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10D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      </w:r>
          </w:p>
          <w:p w:rsidR="007B4F14" w:rsidRPr="00610DA7" w:rsidRDefault="007B4F14" w:rsidP="00A6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3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10D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понимание необходимости подготовки граждан к защите Отечества</w:t>
            </w:r>
          </w:p>
        </w:tc>
      </w:tr>
      <w:tr w:rsidR="007B4F14" w:rsidTr="009B5F60">
        <w:tc>
          <w:tcPr>
            <w:tcW w:w="2235" w:type="dxa"/>
          </w:tcPr>
          <w:p w:rsidR="007B4F14" w:rsidRPr="009B5F60" w:rsidRDefault="007B4F14" w:rsidP="00A60F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B5F60">
              <w:rPr>
                <w:rFonts w:ascii="Times New Roman" w:eastAsia="Times New Roman" w:hAnsi="Times New Roman"/>
              </w:rPr>
              <w:t>Смыслообразование</w:t>
            </w:r>
          </w:p>
        </w:tc>
        <w:tc>
          <w:tcPr>
            <w:tcW w:w="6945" w:type="dxa"/>
          </w:tcPr>
          <w:p w:rsidR="007B4F14" w:rsidRPr="00610DA7" w:rsidRDefault="007B4F14" w:rsidP="00A60F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0DA7"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610DA7">
              <w:rPr>
                <w:rFonts w:ascii="Times New Roman" w:hAnsi="Times New Roman"/>
                <w:i/>
                <w:sz w:val="24"/>
                <w:szCs w:val="24"/>
              </w:rPr>
              <w:t>Сформированность коммуникативной компетентности при взаимодействии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      </w:r>
          </w:p>
          <w:p w:rsidR="007B4F14" w:rsidRPr="00610DA7" w:rsidRDefault="007B4F14" w:rsidP="00A60F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0DA7"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  <w:r>
              <w:rPr>
                <w:rFonts w:ascii="Times New Roman" w:eastAsiaTheme="majorEastAsia" w:hAnsi="Times New Roman"/>
                <w:i/>
                <w:spacing w:val="5"/>
                <w:kern w:val="28"/>
                <w:sz w:val="24"/>
                <w:szCs w:val="24"/>
                <w:lang w:eastAsia="ru-RU"/>
              </w:rPr>
              <w:t> </w:t>
            </w:r>
            <w:r w:rsidRPr="00610DA7">
              <w:rPr>
                <w:rFonts w:ascii="Times New Roman" w:eastAsiaTheme="majorEastAsia" w:hAnsi="Times New Roman"/>
                <w:i/>
                <w:sz w:val="24"/>
                <w:szCs w:val="24"/>
                <w:lang w:eastAsia="ru-RU"/>
              </w:rPr>
              <w:t>Готовность и способность вести диалог с другими людьми и достигать в нём взаимопонимания</w:t>
            </w:r>
          </w:p>
          <w:p w:rsidR="007B4F14" w:rsidRPr="00610DA7" w:rsidRDefault="007B4F14" w:rsidP="00A60F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0DA7"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  <w:r>
              <w:rPr>
                <w:rFonts w:ascii="Times New Roman" w:eastAsiaTheme="majorEastAsia" w:hAnsi="Times New Roman"/>
                <w:i/>
                <w:sz w:val="24"/>
                <w:szCs w:val="24"/>
                <w:lang w:eastAsia="ru-RU"/>
              </w:rPr>
              <w:t> </w:t>
            </w:r>
            <w:r w:rsidRPr="00610DA7">
              <w:rPr>
                <w:rFonts w:ascii="Times New Roman" w:eastAsiaTheme="majorEastAsia" w:hAnsi="Times New Roman"/>
                <w:i/>
                <w:sz w:val="24"/>
                <w:szCs w:val="24"/>
                <w:lang w:eastAsia="ru-RU"/>
              </w:rPr>
              <w:t>Сформированность ценности здорового и безопасного образа жизни</w:t>
            </w:r>
          </w:p>
          <w:p w:rsidR="009B5F60" w:rsidRDefault="007B4F14" w:rsidP="00A60F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0DA7">
              <w:rPr>
                <w:rFonts w:ascii="Times New Roman" w:hAnsi="Times New Roman"/>
                <w:i/>
                <w:sz w:val="24"/>
                <w:szCs w:val="24"/>
              </w:rPr>
              <w:t>2.5.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610DA7">
              <w:rPr>
                <w:rFonts w:ascii="Times New Roman" w:hAnsi="Times New Roman"/>
                <w:i/>
                <w:sz w:val="24"/>
                <w:szCs w:val="24"/>
              </w:rPr>
              <w:t>Готовность к соблюдению правил индивидуального и коллективного безопасного поведения в чрезвычайных ситуациях, обусловленных спецификой промышленного региона, угр</w:t>
            </w:r>
            <w:r w:rsidR="009B5F60">
              <w:rPr>
                <w:rFonts w:ascii="Times New Roman" w:hAnsi="Times New Roman"/>
                <w:i/>
                <w:sz w:val="24"/>
                <w:szCs w:val="24"/>
              </w:rPr>
              <w:t>ожающих жизни и здоровью людей,</w:t>
            </w:r>
          </w:p>
          <w:p w:rsidR="007B4F14" w:rsidRPr="00610DA7" w:rsidRDefault="007B4F14" w:rsidP="00A60F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0DA7">
              <w:rPr>
                <w:rFonts w:ascii="Times New Roman" w:hAnsi="Times New Roman"/>
                <w:i/>
                <w:sz w:val="24"/>
                <w:szCs w:val="24"/>
              </w:rPr>
              <w:t>правил поведения на транспорте и на дорогах</w:t>
            </w:r>
          </w:p>
        </w:tc>
        <w:tc>
          <w:tcPr>
            <w:tcW w:w="5954" w:type="dxa"/>
          </w:tcPr>
          <w:p w:rsidR="007B4F14" w:rsidRPr="00083879" w:rsidRDefault="007B4F14" w:rsidP="00A6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3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8387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      </w:r>
          </w:p>
          <w:p w:rsidR="007B4F14" w:rsidRPr="00083879" w:rsidRDefault="007B4F14" w:rsidP="00A6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3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8387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умение принимать обоснованные решения в конкретной опасной ситуации с учетом реально складывающейся обстановки и индивидуальных возможностей;</w:t>
            </w:r>
          </w:p>
          <w:p w:rsidR="007B4F14" w:rsidRPr="00610DA7" w:rsidRDefault="007B4F14" w:rsidP="00A6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3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10D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формирование убеждения в необходимости безопасного и здорового образа жизни;</w:t>
            </w:r>
          </w:p>
          <w:p w:rsidR="007B4F14" w:rsidRDefault="007B4F14" w:rsidP="00A6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3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10DA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формирование установки на здоровый образ жизни, исключающий употребление алкоголя, наркотиков, курение и нанесение иного вреда здоровью;</w:t>
            </w:r>
          </w:p>
          <w:p w:rsidR="007B4F14" w:rsidRPr="00083879" w:rsidRDefault="007B4F14" w:rsidP="00A6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3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8387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</w:t>
            </w:r>
            <w:r w:rsidRPr="0008387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безопасного поведения в условиях чрезвычайных ситуаций природного, техногенного и социального характера;</w:t>
            </w:r>
          </w:p>
          <w:p w:rsidR="007B4F14" w:rsidRPr="00083879" w:rsidRDefault="007B4F14" w:rsidP="00A6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3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8387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проживания;</w:t>
            </w:r>
          </w:p>
          <w:p w:rsidR="007B4F14" w:rsidRDefault="007B4F14" w:rsidP="00A6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3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08387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      </w:r>
          </w:p>
          <w:p w:rsidR="007B4F14" w:rsidRPr="00610DA7" w:rsidRDefault="007B4F14" w:rsidP="00A6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87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знание и умение применять меры безопасности и правила поведения в условиях опасных и чрезвычайных ситуаций</w:t>
            </w:r>
          </w:p>
        </w:tc>
      </w:tr>
      <w:tr w:rsidR="007B4F14" w:rsidTr="009B5F60">
        <w:trPr>
          <w:trHeight w:val="4959"/>
        </w:trPr>
        <w:tc>
          <w:tcPr>
            <w:tcW w:w="2235" w:type="dxa"/>
          </w:tcPr>
          <w:p w:rsidR="007B4F14" w:rsidRPr="00610DA7" w:rsidRDefault="007B4F14" w:rsidP="00A60FF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0DA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Нравственно-этическая ориентация</w:t>
            </w:r>
          </w:p>
        </w:tc>
        <w:tc>
          <w:tcPr>
            <w:tcW w:w="6945" w:type="dxa"/>
          </w:tcPr>
          <w:p w:rsidR="007B4F14" w:rsidRPr="00610DA7" w:rsidRDefault="007B4F14" w:rsidP="00A60F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10DA7">
              <w:rPr>
                <w:rFonts w:ascii="Times New Roman" w:eastAsia="Times New Roman" w:hAnsi="Times New Roman"/>
                <w:sz w:val="24"/>
                <w:szCs w:val="24"/>
              </w:rPr>
              <w:t xml:space="preserve">3.1. </w:t>
            </w:r>
            <w:r w:rsidRPr="00610DA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Сформированность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</w:t>
            </w:r>
            <w:r w:rsidRPr="00610DA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родного края</w:t>
            </w:r>
            <w:r w:rsidRPr="00610DA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, России и народов мира </w:t>
            </w:r>
          </w:p>
          <w:p w:rsidR="007B4F14" w:rsidRPr="00610DA7" w:rsidRDefault="007B4F14" w:rsidP="00A60F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0DA7">
              <w:rPr>
                <w:rFonts w:ascii="Times New Roman" w:eastAsia="Times New Roman" w:hAnsi="Times New Roman"/>
                <w:sz w:val="24"/>
                <w:szCs w:val="24"/>
              </w:rPr>
              <w:t xml:space="preserve">3.2. </w:t>
            </w:r>
            <w:r w:rsidRPr="00610DA7">
              <w:rPr>
                <w:rFonts w:ascii="Times New Roman" w:hAnsi="Times New Roman"/>
                <w:i/>
                <w:sz w:val="24"/>
                <w:szCs w:val="24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</w:t>
            </w:r>
          </w:p>
          <w:p w:rsidR="007B4F14" w:rsidRPr="00610DA7" w:rsidRDefault="007B4F14" w:rsidP="00A60F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0DA7">
              <w:rPr>
                <w:rFonts w:ascii="Times New Roman" w:eastAsia="Times New Roman" w:hAnsi="Times New Roman"/>
                <w:sz w:val="24"/>
                <w:szCs w:val="24"/>
              </w:rPr>
              <w:t>3.3.</w:t>
            </w:r>
            <w:r w:rsidRPr="00610DA7">
              <w:rPr>
                <w:rFonts w:ascii="Times New Roman" w:hAnsi="Times New Roman"/>
                <w:i/>
                <w:sz w:val="24"/>
                <w:szCs w:val="24"/>
              </w:rPr>
              <w:t xml:space="preserve"> Сформированность морального сознания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</w:t>
            </w:r>
          </w:p>
          <w:p w:rsidR="007B4F14" w:rsidRPr="00610DA7" w:rsidRDefault="007B4F14" w:rsidP="00A60FF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610DA7">
              <w:rPr>
                <w:rFonts w:ascii="Times New Roman" w:eastAsia="Times New Roman" w:hAnsi="Times New Roman"/>
                <w:sz w:val="24"/>
                <w:szCs w:val="24"/>
              </w:rPr>
              <w:t>3.4.</w:t>
            </w:r>
            <w:r w:rsidRPr="00610DA7">
              <w:rPr>
                <w:rFonts w:ascii="Times New Roman" w:hAnsi="Times New Roman"/>
                <w:i/>
                <w:sz w:val="24"/>
                <w:szCs w:val="24"/>
              </w:rPr>
              <w:t xml:space="preserve"> Сформированность основ современной экологической культуры, развитие опыта экологически ориентированной рефлексивно-оценочной и практической деятельности в жизненных ситуациях</w:t>
            </w:r>
          </w:p>
        </w:tc>
        <w:tc>
          <w:tcPr>
            <w:tcW w:w="5954" w:type="dxa"/>
          </w:tcPr>
          <w:p w:rsidR="007B4F14" w:rsidRPr="001247AE" w:rsidRDefault="007B4F14" w:rsidP="00A6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3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47A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формирование антиэкстремистской и антитеррористической личностной позиции;</w:t>
            </w:r>
          </w:p>
          <w:p w:rsidR="007B4F14" w:rsidRPr="001247AE" w:rsidRDefault="007B4F14" w:rsidP="00A6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3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47A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умение оказать первую помощь пострадавшим;</w:t>
            </w:r>
          </w:p>
          <w:p w:rsidR="007B4F14" w:rsidRPr="001247AE" w:rsidRDefault="007B4F14" w:rsidP="00A6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3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247A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понимание личной и общественной значимости современной культуры безопасности жизнедеятельности;</w:t>
            </w:r>
          </w:p>
          <w:p w:rsidR="007B4F14" w:rsidRPr="00610DA7" w:rsidRDefault="007B4F14" w:rsidP="00A6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47A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понимание необходимости сохранения природы и окружающей среды для полноценной жизни человека</w:t>
            </w:r>
          </w:p>
        </w:tc>
      </w:tr>
    </w:tbl>
    <w:p w:rsidR="007B4F14" w:rsidRPr="007B4F14" w:rsidRDefault="007B4F14" w:rsidP="00A60FF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B5F60" w:rsidRDefault="009B5F60" w:rsidP="00A60FF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B5F60" w:rsidRDefault="009B5F60" w:rsidP="00A60FF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647CB" w:rsidRDefault="007B4F14" w:rsidP="00A60FF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B4F14">
        <w:rPr>
          <w:rFonts w:ascii="Times New Roman" w:hAnsi="Times New Roman"/>
          <w:b/>
          <w:i/>
          <w:sz w:val="24"/>
          <w:szCs w:val="24"/>
        </w:rPr>
        <w:lastRenderedPageBreak/>
        <w:t>Метапредметные результаты</w:t>
      </w:r>
    </w:p>
    <w:p w:rsidR="007B4F14" w:rsidRPr="007B4F14" w:rsidRDefault="007B4F14" w:rsidP="00A60FF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a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9355"/>
        <w:gridCol w:w="3544"/>
      </w:tblGrid>
      <w:tr w:rsidR="007B4F14" w:rsidRPr="0057215E" w:rsidTr="009B5F60">
        <w:trPr>
          <w:tblHeader/>
        </w:trPr>
        <w:tc>
          <w:tcPr>
            <w:tcW w:w="2235" w:type="dxa"/>
          </w:tcPr>
          <w:p w:rsidR="007B4F14" w:rsidRPr="0057215E" w:rsidRDefault="007B4F14" w:rsidP="00A60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9355" w:type="dxa"/>
          </w:tcPr>
          <w:p w:rsidR="007B4F14" w:rsidRPr="0057215E" w:rsidRDefault="007B4F14" w:rsidP="00A60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15E">
              <w:rPr>
                <w:rFonts w:ascii="Times New Roman" w:hAnsi="Times New Roman"/>
                <w:b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3544" w:type="dxa"/>
          </w:tcPr>
          <w:p w:rsidR="007B4F14" w:rsidRPr="0057215E" w:rsidRDefault="007B4F14" w:rsidP="00A60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15E">
              <w:rPr>
                <w:rFonts w:ascii="Times New Roman" w:hAnsi="Times New Roman"/>
                <w:b/>
                <w:sz w:val="24"/>
                <w:szCs w:val="24"/>
              </w:rPr>
              <w:t>Типовые задачи применения УУД</w:t>
            </w:r>
          </w:p>
        </w:tc>
      </w:tr>
      <w:tr w:rsidR="007B4F14" w:rsidRPr="0057215E" w:rsidTr="009B5F60">
        <w:tc>
          <w:tcPr>
            <w:tcW w:w="15134" w:type="dxa"/>
            <w:gridSpan w:val="3"/>
          </w:tcPr>
          <w:p w:rsidR="007B4F14" w:rsidRPr="0057215E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215E">
              <w:rPr>
                <w:rFonts w:ascii="Times New Roman" w:hAnsi="Times New Roman"/>
                <w:b/>
                <w:sz w:val="24"/>
                <w:szCs w:val="24"/>
              </w:rPr>
              <w:t>Регулятивные универсальные учебные действия</w:t>
            </w:r>
          </w:p>
        </w:tc>
      </w:tr>
      <w:tr w:rsidR="007B4F14" w:rsidRPr="00C60C17" w:rsidTr="009B5F60">
        <w:tc>
          <w:tcPr>
            <w:tcW w:w="2235" w:type="dxa"/>
          </w:tcPr>
          <w:p w:rsidR="007B4F14" w:rsidRPr="009B5F60" w:rsidRDefault="007B4F14" w:rsidP="00A60FF8">
            <w:pPr>
              <w:spacing w:after="0" w:line="240" w:lineRule="auto"/>
              <w:rPr>
                <w:rFonts w:ascii="Times New Roman" w:hAnsi="Times New Roman"/>
              </w:rPr>
            </w:pPr>
            <w:r w:rsidRPr="009B5F60">
              <w:rPr>
                <w:rFonts w:ascii="Times New Roman" w:hAnsi="Times New Roman"/>
                <w:b/>
                <w:i/>
              </w:rPr>
              <w:t>Р</w:t>
            </w:r>
            <w:r w:rsidRPr="009B5F60"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r w:rsidRPr="009B5F60">
              <w:rPr>
                <w:rFonts w:ascii="Times New Roman" w:hAnsi="Times New Roman"/>
              </w:rPr>
              <w:t xml:space="preserve"> 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(целеполагание)</w:t>
            </w:r>
          </w:p>
        </w:tc>
        <w:tc>
          <w:tcPr>
            <w:tcW w:w="9355" w:type="dxa"/>
          </w:tcPr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1.1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Анализировать существующие и планировать будущие образовательные результаты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1.2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Идентифицировать собственные проблемы и определять главную проблему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1.3</w:t>
            </w:r>
            <w:r w:rsidRPr="00C60C1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>Выдвигать версии решения проблемы, формулировать гипотезы, предвосхищать конечный результат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1.4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Ставить цель деятельности на основе определенной проблемы и существующих возможностей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1.5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Формулировать учебные задачи как шаги достижения поставленной цели деятельности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1.6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Обосновывать целевые ориентиры и приоритеты ссылками на ценности, указывая и обосновывая логическую последовательность шагов</w:t>
            </w:r>
          </w:p>
        </w:tc>
        <w:tc>
          <w:tcPr>
            <w:tcW w:w="3544" w:type="dxa"/>
          </w:tcPr>
          <w:p w:rsidR="007B4F14" w:rsidRPr="009B5F60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5F60">
              <w:rPr>
                <w:rFonts w:ascii="Times New Roman" w:hAnsi="Times New Roman"/>
              </w:rPr>
              <w:t xml:space="preserve">Постановка и решение учебных задач </w:t>
            </w:r>
          </w:p>
          <w:p w:rsidR="007B4F14" w:rsidRPr="009B5F60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5F60">
              <w:rPr>
                <w:rFonts w:ascii="Times New Roman" w:hAnsi="Times New Roman"/>
              </w:rPr>
              <w:t>Учебное сотрудничество</w:t>
            </w:r>
          </w:p>
          <w:p w:rsidR="007B4F14" w:rsidRPr="009B5F60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5F60">
              <w:rPr>
                <w:rFonts w:ascii="Times New Roman" w:hAnsi="Times New Roman"/>
              </w:rPr>
              <w:t>Технология формирующего (безотметочного) оценивания</w:t>
            </w:r>
          </w:p>
          <w:p w:rsidR="007B4F14" w:rsidRPr="009B5F60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5F60">
              <w:rPr>
                <w:rFonts w:ascii="Times New Roman" w:hAnsi="Times New Roman"/>
              </w:rPr>
              <w:t>Эколого-образовательная деятельность</w:t>
            </w:r>
          </w:p>
          <w:p w:rsidR="007B4F14" w:rsidRPr="009B5F60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B5F60">
              <w:rPr>
                <w:rFonts w:ascii="Times New Roman" w:hAnsi="Times New Roman"/>
                <w:bCs/>
              </w:rPr>
              <w:t>Метод проектов</w:t>
            </w:r>
          </w:p>
          <w:p w:rsidR="007B4F14" w:rsidRPr="009B5F60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5F60">
              <w:rPr>
                <w:rFonts w:ascii="Times New Roman" w:hAnsi="Times New Roman"/>
              </w:rPr>
              <w:t>Учебно-исследовательская деятельность</w:t>
            </w:r>
          </w:p>
          <w:p w:rsidR="007B4F14" w:rsidRPr="009B5F60" w:rsidRDefault="007B4F14" w:rsidP="00A60FF8">
            <w:pPr>
              <w:spacing w:after="0" w:line="240" w:lineRule="auto"/>
              <w:rPr>
                <w:rFonts w:ascii="Times New Roman" w:hAnsi="Times New Roman"/>
              </w:rPr>
            </w:pPr>
            <w:r w:rsidRPr="009B5F60">
              <w:rPr>
                <w:rFonts w:ascii="Times New Roman" w:hAnsi="Times New Roman"/>
              </w:rPr>
              <w:t>Кейс-метод</w:t>
            </w:r>
          </w:p>
        </w:tc>
      </w:tr>
      <w:tr w:rsidR="007B4F14" w:rsidRPr="00C60C17" w:rsidTr="009B5F60">
        <w:tc>
          <w:tcPr>
            <w:tcW w:w="2235" w:type="dxa"/>
          </w:tcPr>
          <w:p w:rsidR="007B4F14" w:rsidRPr="009B5F60" w:rsidRDefault="007B4F14" w:rsidP="00A60FF8">
            <w:pPr>
              <w:spacing w:after="0" w:line="240" w:lineRule="auto"/>
              <w:rPr>
                <w:rFonts w:ascii="Times New Roman" w:hAnsi="Times New Roman"/>
              </w:rPr>
            </w:pPr>
            <w:r w:rsidRPr="009B5F60">
              <w:rPr>
                <w:rFonts w:ascii="Times New Roman" w:hAnsi="Times New Roman"/>
                <w:b/>
                <w:i/>
              </w:rPr>
              <w:t>Р</w:t>
            </w:r>
            <w:r w:rsidRPr="009B5F60">
              <w:rPr>
                <w:rFonts w:ascii="Times New Roman" w:hAnsi="Times New Roman"/>
                <w:b/>
                <w:i/>
                <w:vertAlign w:val="subscript"/>
              </w:rPr>
              <w:t>2</w:t>
            </w:r>
            <w:r w:rsidRPr="009B5F60">
              <w:rPr>
                <w:rFonts w:ascii="Times New Roman" w:hAnsi="Times New Roman"/>
              </w:rPr>
      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</w:t>
            </w:r>
          </w:p>
        </w:tc>
        <w:tc>
          <w:tcPr>
            <w:tcW w:w="9355" w:type="dxa"/>
          </w:tcPr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2.1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Определять необходимые действие(я) в соответствии с учебной и познавательной задачей и составлять алгоритм их выполнения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2.2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Обосновывать и осуществлять выбор наиболее эффективных способов решения учебных и познавательных задач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2.3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Определять/находить, в том числе из предложенных вариантов, условия для выполнения учебной и познавательной задачи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2.4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2.5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Выбирать из предложенных вариантов и самостоятельно искать средства/ресурсы для решения задачи/достижения цели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2.6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Составлять план решения проблемы (выполнения проекта, проведения исследования)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2.7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Определять потенциальные затруднения при решении учебной и познавательной задачи и находить средства для их устранения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2.8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Описывать свой опыт, оформляя его для передачи другим людям в виде технологии решения практических задач определенного класса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2.9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Планировать и корректировать свою индивидуальную образовательную траекторию</w:t>
            </w:r>
          </w:p>
        </w:tc>
        <w:tc>
          <w:tcPr>
            <w:tcW w:w="3544" w:type="dxa"/>
          </w:tcPr>
          <w:p w:rsidR="007B4F14" w:rsidRPr="009B5F60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5F60">
              <w:rPr>
                <w:rFonts w:ascii="Times New Roman" w:hAnsi="Times New Roman"/>
              </w:rPr>
              <w:t xml:space="preserve">Постановка и решение учебных задач </w:t>
            </w:r>
          </w:p>
          <w:p w:rsidR="007B4F14" w:rsidRPr="009B5F60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5F60">
              <w:rPr>
                <w:rFonts w:ascii="Times New Roman" w:hAnsi="Times New Roman"/>
              </w:rPr>
              <w:t>Организация учебного сотрудничества</w:t>
            </w:r>
          </w:p>
          <w:p w:rsidR="007B4F14" w:rsidRPr="009B5F60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B5F60">
              <w:rPr>
                <w:rFonts w:ascii="Times New Roman" w:hAnsi="Times New Roman"/>
                <w:bCs/>
              </w:rPr>
              <w:t>Метод проектов</w:t>
            </w:r>
          </w:p>
          <w:p w:rsidR="007B4F14" w:rsidRPr="009B5F60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5F60">
              <w:rPr>
                <w:rFonts w:ascii="Times New Roman" w:hAnsi="Times New Roman"/>
              </w:rPr>
              <w:t>Учебно-исследовательская деятельность</w:t>
            </w:r>
          </w:p>
          <w:p w:rsidR="007B4F14" w:rsidRPr="009B5F60" w:rsidRDefault="007B4F14" w:rsidP="00A60FF8">
            <w:pPr>
              <w:spacing w:after="0" w:line="240" w:lineRule="auto"/>
              <w:rPr>
                <w:rFonts w:ascii="Times New Roman" w:hAnsi="Times New Roman"/>
              </w:rPr>
            </w:pPr>
            <w:r w:rsidRPr="009B5F60">
              <w:rPr>
                <w:rFonts w:ascii="Times New Roman" w:hAnsi="Times New Roman"/>
              </w:rPr>
              <w:t>Кейс-метод</w:t>
            </w:r>
          </w:p>
        </w:tc>
      </w:tr>
      <w:tr w:rsidR="007B4F14" w:rsidRPr="00C60C17" w:rsidTr="009B5F60">
        <w:tc>
          <w:tcPr>
            <w:tcW w:w="2235" w:type="dxa"/>
          </w:tcPr>
          <w:p w:rsidR="007B4F14" w:rsidRPr="009B5F60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5F60">
              <w:rPr>
                <w:rFonts w:ascii="Times New Roman" w:hAnsi="Times New Roman"/>
                <w:b/>
                <w:i/>
              </w:rPr>
              <w:lastRenderedPageBreak/>
              <w:t>Р</w:t>
            </w:r>
            <w:r w:rsidRPr="009B5F60">
              <w:rPr>
                <w:rFonts w:ascii="Times New Roman" w:hAnsi="Times New Roman"/>
                <w:b/>
                <w:i/>
                <w:vertAlign w:val="subscript"/>
              </w:rPr>
              <w:t>3</w:t>
            </w:r>
            <w:r w:rsidRPr="009B5F60">
              <w:rPr>
                <w:rFonts w:ascii="Times New Roman" w:hAnsi="Times New Roman"/>
              </w:rPr>
      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</w:t>
            </w:r>
          </w:p>
        </w:tc>
        <w:tc>
          <w:tcPr>
            <w:tcW w:w="9355" w:type="dxa"/>
          </w:tcPr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3.1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Определять совместно с педагогом и сверстниками критерии планируемых результатов и критерии оценки своей учебной деятельности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3.2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Систематизировать (в том числе выбирать приоритетные) критерии планируемых результатов и оценки своей деятельности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3.3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Отбирать инструменты для оценивания своей деятельности, осуществлять самоконтроль своей деятельности в рамках предложенных условий и требований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3.4</w:t>
            </w:r>
            <w:r w:rsidRPr="00C60C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>Оценивать свою деятельность, аргументируя причины достижения или отсутствия планируемого результата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3.5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Находить достаточные средства для выполнения учебных действий в изменяющейся ситуации и/или при отсутствии планируемого результата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3.6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3.7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3.8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Сверять свои действия с целью и, при необходимости, исправлять ошибки самостоятельно</w:t>
            </w:r>
          </w:p>
        </w:tc>
        <w:tc>
          <w:tcPr>
            <w:tcW w:w="3544" w:type="dxa"/>
          </w:tcPr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t xml:space="preserve">Постановка и решение учебных задач 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t>Поэтапное формирование умственных действий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t>Организация учебного сотрудничества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t>Технология формирующего (безотметочного) оценивания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t>Учебно-познавательные (учебно-практические) задачи на саморегуляцию и самоорганизацию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Cs/>
                <w:sz w:val="24"/>
                <w:szCs w:val="24"/>
              </w:rPr>
              <w:t>Метод проектов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7B4F14" w:rsidRPr="00C60C17" w:rsidTr="009B5F60">
        <w:tc>
          <w:tcPr>
            <w:tcW w:w="2235" w:type="dxa"/>
          </w:tcPr>
          <w:p w:rsidR="007B4F14" w:rsidRPr="009B5F60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5F60">
              <w:rPr>
                <w:rFonts w:ascii="Times New Roman" w:hAnsi="Times New Roman"/>
                <w:b/>
                <w:i/>
              </w:rPr>
              <w:t>Р</w:t>
            </w:r>
            <w:r w:rsidRPr="009B5F60">
              <w:rPr>
                <w:rFonts w:ascii="Times New Roman" w:hAnsi="Times New Roman"/>
                <w:b/>
                <w:i/>
                <w:vertAlign w:val="subscript"/>
              </w:rPr>
              <w:t>4</w:t>
            </w:r>
            <w:r w:rsidRPr="009B5F60">
              <w:rPr>
                <w:rFonts w:ascii="Times New Roman" w:hAnsi="Times New Roman"/>
              </w:rPr>
              <w:t xml:space="preserve"> Умение оценивать правильность выполнения учебной задачи, собственные возможности ее решения (оценка)</w:t>
            </w:r>
          </w:p>
        </w:tc>
        <w:tc>
          <w:tcPr>
            <w:tcW w:w="9355" w:type="dxa"/>
          </w:tcPr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4.1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Определять критерии правильности (корректности) выполнения учебной задачи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4.2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Анализировать и обосновывать применение соответствующего инструментария для выполнения учебной задачи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4.3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Свободно пользоваться выработанными критериями оценки и самооценки, исходя из цели и имеющихся средств, различая результат и способы действий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4.4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Оценивать продукт своей деятельности по заданным и/или самостоятельно определенным критериям в соответствии с целью деятельности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4.5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Обосновывать достижимость цели выбранным способом на основе оценки своих внутренних ресурсов и доступных внешних ресурсов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4.6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Фиксировать и анализировать динамику собственных образовательных результатов</w:t>
            </w:r>
          </w:p>
        </w:tc>
        <w:tc>
          <w:tcPr>
            <w:tcW w:w="3544" w:type="dxa"/>
          </w:tcPr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t>Организация учебного сотрудничества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t>Технология формирующего (безотметочного) оценивания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t>Учебно-познавательные (учебно-практические) задачи на саморегуляцию и самоорганизацию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Cs/>
                <w:sz w:val="24"/>
                <w:szCs w:val="24"/>
              </w:rPr>
              <w:t>Метод проектов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7B4F14" w:rsidRPr="00C60C17" w:rsidTr="009B5F60">
        <w:tc>
          <w:tcPr>
            <w:tcW w:w="2235" w:type="dxa"/>
          </w:tcPr>
          <w:p w:rsidR="007B4F14" w:rsidRPr="009B5F60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5F60">
              <w:rPr>
                <w:rFonts w:ascii="Times New Roman" w:hAnsi="Times New Roman"/>
                <w:b/>
                <w:i/>
              </w:rPr>
              <w:t>Р</w:t>
            </w:r>
            <w:r w:rsidRPr="009B5F60">
              <w:rPr>
                <w:rFonts w:ascii="Times New Roman" w:hAnsi="Times New Roman"/>
                <w:b/>
                <w:i/>
                <w:vertAlign w:val="subscript"/>
              </w:rPr>
              <w:t>5</w:t>
            </w:r>
            <w:r w:rsidRPr="009B5F60">
              <w:rPr>
                <w:rFonts w:ascii="Times New Roman" w:hAnsi="Times New Roman"/>
              </w:rPr>
              <w:t xml:space="preserve"> Владение основами </w:t>
            </w:r>
            <w:r w:rsidRPr="009B5F60">
              <w:rPr>
                <w:rFonts w:ascii="Times New Roman" w:hAnsi="Times New Roman"/>
              </w:rPr>
              <w:lastRenderedPageBreak/>
              <w:t>самоконтроля, самооценки, принятия решений и осуществления осознанного выбора в учебной и познавательной (познавательная рефлексия, саморегуляция</w:t>
            </w:r>
          </w:p>
        </w:tc>
        <w:tc>
          <w:tcPr>
            <w:tcW w:w="9355" w:type="dxa"/>
          </w:tcPr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5.1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Наблюдать и анализировать собственную учебную и познавательную деятельность и деятельность других обучающихся в процессе взаимопроверки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5.2</w:t>
            </w:r>
            <w:r w:rsidRPr="00C60C1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>Соотносить реальные и планируемые результаты индивидуальной образовательной деятельности и делать выводы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5.3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Принимать решение в учебной ситуации и нести за него ответственность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5.4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Самостоятельно определять причины своего успеха или неуспеха и находить способы выхода из ситуации неуспеха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5.5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5.6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</w:t>
            </w:r>
          </w:p>
        </w:tc>
        <w:tc>
          <w:tcPr>
            <w:tcW w:w="3544" w:type="dxa"/>
          </w:tcPr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Постановка и решение учебных задач </w:t>
            </w:r>
          </w:p>
          <w:p w:rsidR="007B4F14" w:rsidRPr="009B5F60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5F60">
              <w:rPr>
                <w:rFonts w:ascii="Times New Roman" w:hAnsi="Times New Roman"/>
              </w:rPr>
              <w:lastRenderedPageBreak/>
              <w:t>Организация учебного сотрудничества</w:t>
            </w:r>
          </w:p>
          <w:p w:rsidR="007B4F14" w:rsidRPr="009B5F60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5F60">
              <w:rPr>
                <w:rFonts w:ascii="Times New Roman" w:hAnsi="Times New Roman"/>
              </w:rPr>
              <w:t>Технология формирующего (безотметочного) оценивания</w:t>
            </w:r>
          </w:p>
          <w:p w:rsidR="007B4F14" w:rsidRPr="009B5F60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5F60">
              <w:rPr>
                <w:rFonts w:ascii="Times New Roman" w:hAnsi="Times New Roman"/>
              </w:rPr>
              <w:t>Эколого-образовательная деятельность</w:t>
            </w:r>
          </w:p>
          <w:p w:rsidR="007B4F14" w:rsidRPr="009B5F60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5F60">
              <w:rPr>
                <w:rFonts w:ascii="Times New Roman" w:hAnsi="Times New Roman"/>
              </w:rPr>
              <w:t>Учебно-познавательные (учебно-практические) задачи на формирование рефлексии</w:t>
            </w:r>
          </w:p>
          <w:p w:rsidR="007B4F14" w:rsidRPr="009B5F60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B5F60">
              <w:rPr>
                <w:rFonts w:ascii="Times New Roman" w:hAnsi="Times New Roman"/>
                <w:bCs/>
              </w:rPr>
              <w:t>Метод проектов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F60">
              <w:rPr>
                <w:rFonts w:ascii="Times New Roman" w:hAnsi="Times New Roman"/>
              </w:rPr>
              <w:t>Учебно-исследовательская деятельность</w:t>
            </w:r>
          </w:p>
        </w:tc>
      </w:tr>
      <w:tr w:rsidR="007B4F14" w:rsidRPr="0057215E" w:rsidTr="009B5F60">
        <w:tc>
          <w:tcPr>
            <w:tcW w:w="15134" w:type="dxa"/>
            <w:gridSpan w:val="3"/>
          </w:tcPr>
          <w:p w:rsidR="007B4F14" w:rsidRPr="009B5F60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B5F60">
              <w:rPr>
                <w:rFonts w:ascii="Times New Roman" w:hAnsi="Times New Roman"/>
                <w:b/>
              </w:rPr>
              <w:lastRenderedPageBreak/>
              <w:t>Познавательные универсальные учебные действия</w:t>
            </w:r>
          </w:p>
        </w:tc>
      </w:tr>
      <w:tr w:rsidR="007B4F14" w:rsidRPr="00C60C17" w:rsidTr="009B5F60">
        <w:tc>
          <w:tcPr>
            <w:tcW w:w="2235" w:type="dxa"/>
          </w:tcPr>
          <w:p w:rsidR="007B4F14" w:rsidRPr="009B5F60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5F60">
              <w:rPr>
                <w:rFonts w:ascii="Times New Roman" w:hAnsi="Times New Roman"/>
                <w:b/>
                <w:i/>
              </w:rPr>
              <w:t>П</w:t>
            </w:r>
            <w:r w:rsidRPr="009B5F60"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r w:rsidRPr="009B5F60">
              <w:rPr>
                <w:rFonts w:ascii="Times New Roman" w:hAnsi="Times New Roman"/>
              </w:rPr>
      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</w:t>
            </w:r>
          </w:p>
        </w:tc>
        <w:tc>
          <w:tcPr>
            <w:tcW w:w="9355" w:type="dxa"/>
          </w:tcPr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6.1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Подбирать слова, соподчиненные ключевому слову, определяющие его признаки и свойства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6.2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Выстраивать логическую цепочку, состоящую из ключевого слова и соподчиненных ему слов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6.3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Выделять общий признак двух или нескольких предметов или явлений и объяснять их сходство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6.4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Объединять предметы и явления в группы по определенным признакам, сравнивать, классифицировать и обобщать факты и явления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6.5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Выделять явление из общего ряда других явлений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6.6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6.7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Строить рассуждение от общих закономерностей к частным явлениям и от частных явлений к общим закономерностям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6.8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Строить рассуждение на основе сравнения предметов и явлений, выделяя при этом общие признаки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6.9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Излагать полученную информацию, интерпретируя ее в контексте решаемой задачи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6.10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Самостоятельно указывать на информацию, нуждающуюся в проверке, предлагать и применять способ проверки достоверности информации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6.11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Вербализовать эмоциональное впечатление, оказанное на него источником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6.12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6.13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6.14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</w:t>
            </w:r>
          </w:p>
        </w:tc>
        <w:tc>
          <w:tcPr>
            <w:tcW w:w="3544" w:type="dxa"/>
          </w:tcPr>
          <w:p w:rsidR="007B4F14" w:rsidRPr="00C60C17" w:rsidRDefault="007B4F14" w:rsidP="00A60FF8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lastRenderedPageBreak/>
              <w:t>Учебные задания, обеспечивающие формирование логических универсальных учебных действий</w:t>
            </w:r>
          </w:p>
          <w:p w:rsidR="007B4F14" w:rsidRPr="00C60C17" w:rsidRDefault="007B4F14" w:rsidP="00A60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t>Стратегии смыслового чтения</w:t>
            </w:r>
          </w:p>
          <w:p w:rsidR="007B4F14" w:rsidRPr="00C60C17" w:rsidRDefault="007B4F14" w:rsidP="00A60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7B4F14" w:rsidRPr="00C60C17" w:rsidRDefault="007B4F14" w:rsidP="00A60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t>Метод ментальных карт</w:t>
            </w:r>
          </w:p>
          <w:p w:rsidR="007B4F14" w:rsidRPr="00C60C17" w:rsidRDefault="007B4F14" w:rsidP="00A60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t>Эколого-образовательная деятельность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Cs/>
                <w:sz w:val="24"/>
                <w:szCs w:val="24"/>
              </w:rPr>
              <w:t>Метод проектов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  <w:p w:rsidR="007B4F14" w:rsidRPr="00C60C17" w:rsidRDefault="007B4F14" w:rsidP="00A60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t>Дебаты</w:t>
            </w:r>
          </w:p>
          <w:p w:rsidR="007B4F14" w:rsidRPr="00C60C17" w:rsidRDefault="007B4F14" w:rsidP="00A60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t>Кейс-метод</w:t>
            </w:r>
          </w:p>
        </w:tc>
      </w:tr>
      <w:tr w:rsidR="007B4F14" w:rsidRPr="00C60C17" w:rsidTr="009B5F60">
        <w:tc>
          <w:tcPr>
            <w:tcW w:w="2235" w:type="dxa"/>
          </w:tcPr>
          <w:p w:rsidR="007B4F14" w:rsidRPr="009B5F60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5F60">
              <w:rPr>
                <w:rFonts w:ascii="Times New Roman" w:hAnsi="Times New Roman"/>
                <w:b/>
                <w:i/>
              </w:rPr>
              <w:t>П</w:t>
            </w:r>
            <w:r w:rsidRPr="009B5F60">
              <w:rPr>
                <w:rFonts w:ascii="Times New Roman" w:hAnsi="Times New Roman"/>
                <w:b/>
                <w:i/>
                <w:vertAlign w:val="subscript"/>
              </w:rPr>
              <w:t>7</w:t>
            </w:r>
            <w:r w:rsidRPr="009B5F60">
              <w:rPr>
                <w:rFonts w:ascii="Times New Roman" w:hAnsi="Times New Roman"/>
              </w:rPr>
              <w:t xml:space="preserve"> Умение создавать, применять и преобразовывать знаки и символы, модели и схемы для решения учебных и познавательных задач (знаково-символические / моделирование)</w:t>
            </w:r>
          </w:p>
        </w:tc>
        <w:tc>
          <w:tcPr>
            <w:tcW w:w="9355" w:type="dxa"/>
          </w:tcPr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7.1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Обозначать символом и знаком предмет и/или явление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7.2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Определять логические связи между предметами и/или явлениями, обозначать данные логические связи с помощью знаков в схеме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7.3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Создавать абстрактный или реальный образ предмета и/или явления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7.4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Строить модель/схему на основе условий задачи и/или способа ее решения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7.5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7.6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Преобразовывать модели с целью выявления общих законов, определяющих данную предметную область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7.7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Переводить сложную по составу (многоаспектную) информацию из графического или формализованного (символьного) представления в текстовое, и наоборот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7.8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7.9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Строить доказательство: прямое, косвенное, от противного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7.10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</w:t>
            </w:r>
          </w:p>
        </w:tc>
        <w:tc>
          <w:tcPr>
            <w:tcW w:w="3544" w:type="dxa"/>
          </w:tcPr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t xml:space="preserve">Постановка и решение учебных задач, включающая моделирование 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t>Поэтапное формирование умственных действий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t>Метод ментальных карт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t>Кейс-метод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Cs/>
                <w:sz w:val="24"/>
                <w:szCs w:val="24"/>
              </w:rPr>
              <w:t>Метод проектов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7B4F14" w:rsidRPr="00C60C17" w:rsidTr="009B5F60">
        <w:tc>
          <w:tcPr>
            <w:tcW w:w="2235" w:type="dxa"/>
          </w:tcPr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Смысловое чтение</w:t>
            </w:r>
          </w:p>
        </w:tc>
        <w:tc>
          <w:tcPr>
            <w:tcW w:w="9355" w:type="dxa"/>
          </w:tcPr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8.1</w:t>
            </w:r>
            <w:r w:rsidRPr="00C60C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>Находить в тексте требуемую информацию (в соответствии с целями своей деятельности);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8.2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Ориентироваться в содержании текста, понимать целостный смысл текста, структурировать текст;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8.3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Устанавливать взаимосвязь описанных в тексте событий, явлений, процессов;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8.4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Резюмировать главную идею текста;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8.5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8.6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Критически оценивать содержание и форму текста.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8.7</w:t>
            </w:r>
            <w:r w:rsidRPr="00C60C17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>Систематизировать, сопоставлять, анализировать, обобщать и интерпретировать информацию, содержащуюся в готовых информационных объектах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8.8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– концептуальных диаграмм, опорных конспектов)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8.9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Заполнять и дополнять таблицы, схемы, диаграммы, тексты</w:t>
            </w:r>
          </w:p>
        </w:tc>
        <w:tc>
          <w:tcPr>
            <w:tcW w:w="3544" w:type="dxa"/>
          </w:tcPr>
          <w:p w:rsidR="007B4F14" w:rsidRPr="00C60C17" w:rsidRDefault="007B4F14" w:rsidP="00A60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lastRenderedPageBreak/>
              <w:t>Стратегии смыслового чтения</w:t>
            </w:r>
          </w:p>
          <w:p w:rsidR="007B4F14" w:rsidRPr="00C60C17" w:rsidRDefault="007B4F14" w:rsidP="00A60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7B4F14" w:rsidRPr="00C60C17" w:rsidRDefault="007B4F14" w:rsidP="00A60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t>Метод ментальных карт</w:t>
            </w:r>
          </w:p>
          <w:p w:rsidR="007B4F14" w:rsidRPr="00C60C17" w:rsidRDefault="007B4F14" w:rsidP="00A60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t>Кейс-метод</w:t>
            </w:r>
          </w:p>
          <w:p w:rsidR="007B4F14" w:rsidRPr="00C60C17" w:rsidRDefault="007B4F14" w:rsidP="00A60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t>Дебаты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Метод проектов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7B4F14" w:rsidRPr="00C60C17" w:rsidTr="009B5F60">
        <w:tc>
          <w:tcPr>
            <w:tcW w:w="2235" w:type="dxa"/>
          </w:tcPr>
          <w:p w:rsidR="007B4F14" w:rsidRPr="009B5F60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5F60">
              <w:rPr>
                <w:rFonts w:ascii="Times New Roman" w:hAnsi="Times New Roman"/>
                <w:b/>
                <w:i/>
              </w:rPr>
              <w:lastRenderedPageBreak/>
              <w:t>П</w:t>
            </w:r>
            <w:r w:rsidRPr="009B5F60">
              <w:rPr>
                <w:rFonts w:ascii="Times New Roman" w:hAnsi="Times New Roman"/>
                <w:b/>
                <w:i/>
                <w:vertAlign w:val="subscript"/>
              </w:rPr>
              <w:t>9</w:t>
            </w:r>
            <w:r w:rsidRPr="009B5F60">
              <w:rPr>
                <w:rFonts w:ascii="Times New Roman" w:hAnsi="Times New Roman"/>
              </w:rPr>
      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 </w:t>
            </w:r>
          </w:p>
        </w:tc>
        <w:tc>
          <w:tcPr>
            <w:tcW w:w="9355" w:type="dxa"/>
          </w:tcPr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9.1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Определять свое отношение к природной среде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9.2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Анализировать влияние экологических факторов на среду обитания живых организмов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9.3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Проводить причинный и вероятностный анализ экологических ситуаций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9.4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Прогнозировать изменения ситуации при смене действия одного фактора на действие другого фактора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9.5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Распространять экологические знания и участвовать в практических делах по защите окружающей среды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9.6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Выражать свое отношение к природе через рисунки, сочинения, модели, проектные работы</w:t>
            </w:r>
          </w:p>
        </w:tc>
        <w:tc>
          <w:tcPr>
            <w:tcW w:w="3544" w:type="dxa"/>
          </w:tcPr>
          <w:p w:rsidR="007B4F14" w:rsidRPr="00C60C17" w:rsidRDefault="007B4F14" w:rsidP="00A60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t>Эколого-образовательная деятельность</w:t>
            </w:r>
          </w:p>
        </w:tc>
      </w:tr>
      <w:tr w:rsidR="007B4F14" w:rsidRPr="00C60C17" w:rsidTr="009B5F60">
        <w:tc>
          <w:tcPr>
            <w:tcW w:w="2235" w:type="dxa"/>
          </w:tcPr>
          <w:p w:rsidR="007B4F14" w:rsidRPr="009B5F60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5F60">
              <w:rPr>
                <w:rFonts w:ascii="Times New Roman" w:hAnsi="Times New Roman"/>
                <w:b/>
                <w:i/>
              </w:rPr>
              <w:t>П</w:t>
            </w:r>
            <w:r w:rsidRPr="009B5F60">
              <w:rPr>
                <w:rFonts w:ascii="Times New Roman" w:hAnsi="Times New Roman"/>
                <w:b/>
                <w:i/>
                <w:vertAlign w:val="subscript"/>
              </w:rPr>
              <w:t>10</w:t>
            </w:r>
            <w:r w:rsidRPr="009B5F60">
              <w:rPr>
                <w:rFonts w:ascii="Times New Roman" w:hAnsi="Times New Roman"/>
              </w:rPr>
              <w:t xml:space="preserve"> Развитие мотивации к овладению культурой активного использования словарей и других поисковых систем </w:t>
            </w:r>
          </w:p>
        </w:tc>
        <w:tc>
          <w:tcPr>
            <w:tcW w:w="9355" w:type="dxa"/>
          </w:tcPr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10.1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Определять необходимые ключевые поисковые слова и запросы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10.2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Осуществлять взаимодействие с электронными поисковыми системами, словарями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10.3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Формировать множественную выборку из поисковых источников для объективизации результатов поиска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10.4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Соотносить полученные результаты поиска со своей деятельностью</w:t>
            </w:r>
          </w:p>
        </w:tc>
        <w:tc>
          <w:tcPr>
            <w:tcW w:w="3544" w:type="dxa"/>
          </w:tcPr>
          <w:p w:rsidR="007B4F14" w:rsidRPr="009B5F60" w:rsidRDefault="007B4F14" w:rsidP="00A60FF8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5F60">
              <w:rPr>
                <w:rFonts w:ascii="Times New Roman" w:hAnsi="Times New Roman"/>
              </w:rPr>
              <w:t>Применение ИКТ</w:t>
            </w:r>
          </w:p>
          <w:p w:rsidR="007B4F14" w:rsidRPr="009B5F60" w:rsidRDefault="007B4F14" w:rsidP="00A60FF8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5F60">
              <w:rPr>
                <w:rFonts w:ascii="Times New Roman" w:hAnsi="Times New Roman"/>
              </w:rPr>
              <w:t xml:space="preserve">Учебно-познавательные (учебно-практические) задачи на, использование </w:t>
            </w:r>
          </w:p>
          <w:p w:rsidR="007B4F14" w:rsidRPr="009B5F60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B5F60">
              <w:rPr>
                <w:rFonts w:ascii="Times New Roman" w:hAnsi="Times New Roman"/>
                <w:bCs/>
              </w:rPr>
              <w:t>Метод проектов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F60">
              <w:rPr>
                <w:rFonts w:ascii="Times New Roman" w:hAnsi="Times New Roman"/>
              </w:rPr>
              <w:t>Учебно-исследовательская деятельность</w:t>
            </w:r>
          </w:p>
        </w:tc>
      </w:tr>
      <w:tr w:rsidR="007B4F14" w:rsidRPr="0057215E" w:rsidTr="009B5F60">
        <w:tc>
          <w:tcPr>
            <w:tcW w:w="15134" w:type="dxa"/>
            <w:gridSpan w:val="3"/>
          </w:tcPr>
          <w:p w:rsidR="007B4F14" w:rsidRPr="0057215E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215E">
              <w:rPr>
                <w:rFonts w:ascii="Times New Roman" w:hAnsi="Times New Roman"/>
                <w:b/>
                <w:sz w:val="24"/>
                <w:szCs w:val="24"/>
              </w:rPr>
              <w:t>Коммуникативные универсальные учебные действия</w:t>
            </w:r>
          </w:p>
        </w:tc>
      </w:tr>
      <w:tr w:rsidR="007B4F14" w:rsidRPr="00C60C17" w:rsidTr="009B5F60">
        <w:tc>
          <w:tcPr>
            <w:tcW w:w="2235" w:type="dxa"/>
          </w:tcPr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F60">
              <w:rPr>
                <w:rFonts w:ascii="Times New Roman" w:hAnsi="Times New Roman"/>
                <w:b/>
                <w:i/>
              </w:rPr>
              <w:t>К</w:t>
            </w:r>
            <w:r w:rsidRPr="009B5F60">
              <w:rPr>
                <w:rFonts w:ascii="Times New Roman" w:hAnsi="Times New Roman"/>
                <w:b/>
                <w:i/>
                <w:vertAlign w:val="subscript"/>
              </w:rPr>
              <w:t>11</w:t>
            </w:r>
            <w:r w:rsidRPr="009B5F60">
              <w:rPr>
                <w:rFonts w:ascii="Times New Roman" w:hAnsi="Times New Roman"/>
              </w:rPr>
              <w:t xml:space="preserve"> Умение организовывать учебное </w:t>
            </w:r>
            <w:r w:rsidRPr="009B5F60">
              <w:rPr>
                <w:rFonts w:ascii="Times New Roman" w:hAnsi="Times New Roman"/>
              </w:rPr>
              <w:lastRenderedPageBreak/>
              <w:t xml:space="preserve">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</w:t>
            </w:r>
            <w:r w:rsidR="009B5F60" w:rsidRPr="009B5F60">
              <w:rPr>
                <w:rFonts w:ascii="Times New Roman" w:hAnsi="Times New Roman"/>
              </w:rPr>
              <w:t>учета интересов; формулировать</w:t>
            </w:r>
            <w:r w:rsidR="009B5F60">
              <w:rPr>
                <w:rFonts w:ascii="Times New Roman" w:hAnsi="Times New Roman"/>
              </w:rPr>
              <w:t xml:space="preserve"> </w:t>
            </w:r>
            <w:r w:rsidRPr="009B5F60">
              <w:rPr>
                <w:rFonts w:ascii="Times New Roman" w:hAnsi="Times New Roman"/>
              </w:rPr>
              <w:t>аргументировать и отстаивать свое мнение (учебное сотрудничество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355" w:type="dxa"/>
          </w:tcPr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11.1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Определять возможные роли в совместной деятельности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11.2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Играть определенную роль в совместной деятельности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11.3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Принимать позицию собеседника, понимая позицию другого, различать в его речи: </w:t>
            </w:r>
            <w:r w:rsidRPr="00C60C17">
              <w:rPr>
                <w:rFonts w:ascii="Times New Roman" w:hAnsi="Times New Roman"/>
                <w:sz w:val="24"/>
                <w:szCs w:val="24"/>
              </w:rPr>
              <w:lastRenderedPageBreak/>
              <w:t>мнение (точку зрения), доказательство (аргументы), факты; гипотезы, аксиомы, теории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11.4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Определять свои действия и действия партнера, которые способствовали или препятствовали продуктивной коммуникации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11.5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Строить позитивные отношения в процессе учебной и познавательной деятельности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11.6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11.7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Критически относиться к собственному мнению, с достоинством признавать ошибочность своего мнения (если оно таково) и корректировать его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11.8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Предлагать альтернативное решение в конфликтной ситуации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11.9</w:t>
            </w:r>
            <w:r w:rsidRPr="00C60C1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>Выделять общую точку зрения в дискуссии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11.10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Договариваться о правилах и вопросах для обсуждения в соответствии с поставленной перед группой задачей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11.11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Организовывать учебное взаимодействие в группе (определять общие цели, распределять роли, договариваться друг с другом и т. д.)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11.12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Устранять в рамках диалога разрывы в коммуникации, обусловленные непониманием/неприятием со стороны собеседника задачи, формы или содержания диалога</w:t>
            </w:r>
          </w:p>
        </w:tc>
        <w:tc>
          <w:tcPr>
            <w:tcW w:w="3544" w:type="dxa"/>
          </w:tcPr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учебного сотрудничества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t xml:space="preserve">Технология формирующего </w:t>
            </w:r>
            <w:r w:rsidRPr="00C60C17">
              <w:rPr>
                <w:rFonts w:ascii="Times New Roman" w:hAnsi="Times New Roman"/>
                <w:sz w:val="24"/>
                <w:szCs w:val="24"/>
              </w:rPr>
              <w:lastRenderedPageBreak/>
              <w:t>(безотметочного) оценивания</w:t>
            </w:r>
          </w:p>
          <w:p w:rsidR="007B4F14" w:rsidRPr="00C60C17" w:rsidRDefault="007B4F14" w:rsidP="00A60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7B4F14" w:rsidRPr="00C60C17" w:rsidRDefault="007B4F14" w:rsidP="00A60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t>Эколого-образовательная деятельность</w:t>
            </w:r>
          </w:p>
          <w:p w:rsidR="007B4F14" w:rsidRPr="00C60C17" w:rsidRDefault="007B4F14" w:rsidP="00A60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t>Кейс-метод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Cs/>
                <w:sz w:val="24"/>
                <w:szCs w:val="24"/>
              </w:rPr>
              <w:t>Метод проектов (групповые)</w:t>
            </w:r>
          </w:p>
          <w:p w:rsidR="007B4F14" w:rsidRPr="00C60C17" w:rsidRDefault="007B4F14" w:rsidP="00A60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t>Дебаты</w:t>
            </w:r>
          </w:p>
        </w:tc>
      </w:tr>
      <w:tr w:rsidR="007B4F14" w:rsidRPr="00C60C17" w:rsidTr="009B5F60">
        <w:tc>
          <w:tcPr>
            <w:tcW w:w="2235" w:type="dxa"/>
          </w:tcPr>
          <w:p w:rsidR="007B4F14" w:rsidRPr="009B5F60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5F60">
              <w:rPr>
                <w:rFonts w:ascii="Times New Roman" w:hAnsi="Times New Roman"/>
                <w:b/>
                <w:i/>
              </w:rPr>
              <w:lastRenderedPageBreak/>
              <w:t>К</w:t>
            </w:r>
            <w:r w:rsidRPr="009B5F60">
              <w:rPr>
                <w:rFonts w:ascii="Times New Roman" w:hAnsi="Times New Roman"/>
                <w:b/>
                <w:i/>
                <w:vertAlign w:val="subscript"/>
              </w:rPr>
              <w:t>12</w:t>
            </w:r>
            <w:r w:rsidRPr="009B5F60">
              <w:rPr>
                <w:rFonts w:ascii="Times New Roman" w:hAnsi="Times New Roman"/>
              </w:rPr>
              <w:t xml:space="preserve">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</w:t>
            </w:r>
            <w:r w:rsidRPr="009B5F60">
              <w:rPr>
                <w:rFonts w:ascii="Times New Roman" w:hAnsi="Times New Roman"/>
              </w:rPr>
              <w:lastRenderedPageBreak/>
              <w:t>контекстной речью (коммуникация)</w:t>
            </w:r>
          </w:p>
        </w:tc>
        <w:tc>
          <w:tcPr>
            <w:tcW w:w="9355" w:type="dxa"/>
          </w:tcPr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12.1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Определять задачу коммуникации и в соответствии с ней отбирать речевые средства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12.2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Отбирать и использовать речевые средства в процессе коммуникации с другими людьми (диалог в паре, в малой группе и т. д.)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12.3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Представлять в устной или письменной форме развернутый план собственной деятельности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12.4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Соблюдать нормы публичной речи, регламент в монологе и дискуссии в соответствии с коммуникативной задачей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12.5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Высказывать и обосновывать мнение (суждение) и запрашивать мнение партнера в рамках диалога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12.6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Принимать решение в ходе диалога и согласовывать его с собеседником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12.7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Создавать письменные «клишированные» и оригинальные тексты с использованием необходимых речевых средств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12.8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Использовать вербальные средства (средства логической связи) для выделения </w:t>
            </w:r>
            <w:r w:rsidRPr="00C60C17">
              <w:rPr>
                <w:rFonts w:ascii="Times New Roman" w:hAnsi="Times New Roman"/>
                <w:sz w:val="24"/>
                <w:szCs w:val="24"/>
              </w:rPr>
              <w:lastRenderedPageBreak/>
              <w:t>смысловых блоков своего выступления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12.9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Использовать невербальные средства или наглядные материалы, подготовленные/отобранные под руководством учителя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12.10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Делать оценочный вывод о достижении цели коммуникации непосредственно после завершения коммуникативного контакта и обосновывать его</w:t>
            </w:r>
          </w:p>
        </w:tc>
        <w:tc>
          <w:tcPr>
            <w:tcW w:w="3544" w:type="dxa"/>
          </w:tcPr>
          <w:p w:rsidR="007B4F14" w:rsidRPr="00C60C17" w:rsidRDefault="007B4F14" w:rsidP="00A60FF8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учебного сотрудничества</w:t>
            </w:r>
          </w:p>
          <w:p w:rsidR="007B4F14" w:rsidRPr="00C60C17" w:rsidRDefault="007B4F14" w:rsidP="00A60FF8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7B4F14" w:rsidRPr="00C60C17" w:rsidRDefault="007B4F14" w:rsidP="00A60FF8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t>Кейс-метод</w:t>
            </w:r>
          </w:p>
          <w:p w:rsidR="007B4F14" w:rsidRPr="00C60C17" w:rsidRDefault="007B4F14" w:rsidP="00A60FF8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t>Дебаты</w:t>
            </w:r>
          </w:p>
          <w:p w:rsidR="007B4F14" w:rsidRPr="00C60C17" w:rsidRDefault="007B4F14" w:rsidP="00A60FF8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t>Учебно-познавательные (учебно-практические) задачи на коммуникацию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7B4F14" w:rsidRPr="00C60C17" w:rsidTr="009B5F60">
        <w:tc>
          <w:tcPr>
            <w:tcW w:w="2235" w:type="dxa"/>
          </w:tcPr>
          <w:p w:rsidR="007B4F14" w:rsidRPr="009B5F60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5F60">
              <w:rPr>
                <w:rFonts w:ascii="Times New Roman" w:hAnsi="Times New Roman"/>
                <w:b/>
                <w:i/>
              </w:rPr>
              <w:t>К</w:t>
            </w:r>
            <w:r w:rsidRPr="009B5F60">
              <w:rPr>
                <w:rFonts w:ascii="Times New Roman" w:hAnsi="Times New Roman"/>
                <w:b/>
                <w:i/>
                <w:vertAlign w:val="subscript"/>
              </w:rPr>
              <w:t>13</w:t>
            </w:r>
            <w:r w:rsidRPr="009B5F60">
              <w:rPr>
                <w:rFonts w:ascii="Times New Roman" w:hAnsi="Times New Roman"/>
              </w:rPr>
              <w:t xml:space="preserve"> Формирование и развитие компетентности в области использования информационно-коммуникационных технологий (ИКТ-компетентность)</w:t>
            </w:r>
          </w:p>
        </w:tc>
        <w:tc>
          <w:tcPr>
            <w:tcW w:w="9355" w:type="dxa"/>
          </w:tcPr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13.1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Целенаправленно искать и использовать информационные ресурсы, необходимые для решения учебных и практических задач с помощью средств ИКТ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13.2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13.3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Выделять информационный аспект задачи, оперировать данными, использовать модель решения задачи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13.4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13.5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Использовать информацию с учетом этических и правовых норм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13.6</w:t>
            </w: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Создавать информационные ресурсы разного типа и для разных аудиторий, соблюдать информационную гигиену и правила информационной безопасности</w:t>
            </w:r>
          </w:p>
        </w:tc>
        <w:tc>
          <w:tcPr>
            <w:tcW w:w="3544" w:type="dxa"/>
          </w:tcPr>
          <w:p w:rsidR="007B4F14" w:rsidRPr="00C60C17" w:rsidRDefault="007B4F14" w:rsidP="00A60FF8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t>Применение ИКТ</w:t>
            </w:r>
          </w:p>
          <w:p w:rsidR="007B4F14" w:rsidRPr="00C60C17" w:rsidRDefault="007B4F14" w:rsidP="00A60FF8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t xml:space="preserve">Учебно-познавательные (учебно-практические) задачи на использование ИКТ для обучения 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0C17">
              <w:rPr>
                <w:rFonts w:ascii="Times New Roman" w:hAnsi="Times New Roman"/>
                <w:bCs/>
                <w:sz w:val="24"/>
                <w:szCs w:val="24"/>
              </w:rPr>
              <w:t>Метод проектов</w:t>
            </w:r>
          </w:p>
          <w:p w:rsidR="007B4F14" w:rsidRPr="00C60C17" w:rsidRDefault="007B4F14" w:rsidP="00A60F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</w:tbl>
    <w:p w:rsidR="007B4F14" w:rsidRPr="00BE3DCA" w:rsidRDefault="007B4F14" w:rsidP="00A60FF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9B5F60" w:rsidRDefault="009B5F60" w:rsidP="00A60FF8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9B5F60" w:rsidRDefault="009B5F60" w:rsidP="00A60FF8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9B5F60" w:rsidRDefault="009B5F60" w:rsidP="00A60FF8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9B5F60" w:rsidRDefault="009B5F60" w:rsidP="00A60FF8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9B5F60" w:rsidRDefault="009B5F60" w:rsidP="00A60FF8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9B5F60" w:rsidRDefault="009B5F60" w:rsidP="00A60FF8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9B5F60" w:rsidRDefault="009B5F60" w:rsidP="00A60FF8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9B5F60" w:rsidRDefault="009B5F60" w:rsidP="00A60FF8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9B5F60" w:rsidRDefault="009B5F60" w:rsidP="00A60FF8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9B5F60" w:rsidRDefault="009B5F60" w:rsidP="00A60FF8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9B5F60" w:rsidRDefault="009B5F60" w:rsidP="00A60FF8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AC5F75" w:rsidRDefault="00AC5F75" w:rsidP="00A60FF8">
      <w:pPr>
        <w:spacing w:after="0" w:line="240" w:lineRule="auto"/>
        <w:jc w:val="center"/>
        <w:rPr>
          <w:rFonts w:ascii="Times New Roman" w:hAnsi="Times New Roman"/>
          <w:b/>
          <w:i/>
        </w:rPr>
        <w:sectPr w:rsidR="00AC5F75" w:rsidSect="009B5F60">
          <w:pgSz w:w="16838" w:h="11906" w:orient="landscape"/>
          <w:pgMar w:top="720" w:right="720" w:bottom="720" w:left="720" w:header="708" w:footer="708" w:gutter="0"/>
          <w:cols w:space="720"/>
        </w:sectPr>
      </w:pPr>
    </w:p>
    <w:p w:rsidR="008647CB" w:rsidRDefault="00CA48A4" w:rsidP="00A60FF8">
      <w:pPr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lastRenderedPageBreak/>
        <w:t xml:space="preserve"> </w:t>
      </w:r>
      <w:r w:rsidR="008647CB" w:rsidRPr="00BE3DCA">
        <w:rPr>
          <w:rFonts w:ascii="Times New Roman" w:hAnsi="Times New Roman"/>
          <w:b/>
          <w:i/>
        </w:rPr>
        <w:t>Предметные результаты</w:t>
      </w:r>
    </w:p>
    <w:p w:rsidR="009B5F60" w:rsidRPr="009B5F60" w:rsidRDefault="009B5F60" w:rsidP="00A60FF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b/>
          <w:i/>
        </w:rPr>
        <w:t>5 класс</w:t>
      </w:r>
    </w:p>
    <w:p w:rsidR="006C396F" w:rsidRPr="00BE3DCA" w:rsidRDefault="006C396F" w:rsidP="00A60FF8">
      <w:pPr>
        <w:tabs>
          <w:tab w:val="left" w:pos="595"/>
          <w:tab w:val="left" w:pos="3526"/>
          <w:tab w:val="left" w:pos="4316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BE3DCA">
        <w:rPr>
          <w:rFonts w:ascii="Times New Roman" w:hAnsi="Times New Roman"/>
          <w:b/>
        </w:rPr>
        <w:t xml:space="preserve">Раздел </w:t>
      </w:r>
      <w:r w:rsidRPr="00BE3DCA">
        <w:rPr>
          <w:rFonts w:ascii="Times New Roman" w:hAnsi="Times New Roman"/>
          <w:b/>
          <w:lang w:val="tr-TR"/>
        </w:rPr>
        <w:t>I</w:t>
      </w:r>
      <w:r w:rsidRPr="00BE3DCA">
        <w:rPr>
          <w:rFonts w:ascii="Times New Roman" w:hAnsi="Times New Roman"/>
          <w:b/>
        </w:rPr>
        <w:t>.</w:t>
      </w:r>
      <w:r w:rsidRPr="00BE3DCA">
        <w:rPr>
          <w:rFonts w:ascii="Times New Roman" w:eastAsia="Times New Roman" w:hAnsi="Times New Roman"/>
          <w:b/>
          <w:bCs/>
          <w:lang w:eastAsia="ru-RU"/>
        </w:rPr>
        <w:t xml:space="preserve"> Человек, среда его обитания, безопас</w:t>
      </w:r>
      <w:r w:rsidR="0008426C" w:rsidRPr="00BE3DCA">
        <w:rPr>
          <w:rFonts w:ascii="Times New Roman" w:eastAsia="Times New Roman" w:hAnsi="Times New Roman"/>
          <w:b/>
          <w:bCs/>
          <w:lang w:eastAsia="ru-RU"/>
        </w:rPr>
        <w:t xml:space="preserve">ность человека </w:t>
      </w:r>
    </w:p>
    <w:p w:rsidR="008647CB" w:rsidRPr="00BE3DCA" w:rsidRDefault="008647CB" w:rsidP="00A60FF8">
      <w:pPr>
        <w:tabs>
          <w:tab w:val="left" w:pos="595"/>
          <w:tab w:val="left" w:pos="3526"/>
          <w:tab w:val="left" w:pos="431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E3DCA">
        <w:rPr>
          <w:rFonts w:ascii="Times New Roman" w:hAnsi="Times New Roman"/>
          <w:i/>
        </w:rPr>
        <w:t xml:space="preserve">Выпускник научится: </w:t>
      </w:r>
    </w:p>
    <w:p w:rsidR="006C396F" w:rsidRPr="00BE3DCA" w:rsidRDefault="006C396F" w:rsidP="00A60FF8">
      <w:pPr>
        <w:pStyle w:val="a9"/>
        <w:numPr>
          <w:ilvl w:val="0"/>
          <w:numId w:val="8"/>
        </w:numPr>
        <w:tabs>
          <w:tab w:val="left" w:pos="595"/>
          <w:tab w:val="left" w:pos="3526"/>
          <w:tab w:val="left" w:pos="431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E3DCA">
        <w:rPr>
          <w:rFonts w:ascii="Times New Roman" w:eastAsia="Times New Roman" w:hAnsi="Times New Roman"/>
          <w:lang w:eastAsia="ru-RU"/>
        </w:rPr>
        <w:t>сравнивать особенности жизнеобеспечения городского и сельского жилища и возможные опасные и  аварийные ситуации;</w:t>
      </w:r>
    </w:p>
    <w:p w:rsidR="006C396F" w:rsidRPr="00BE3DCA" w:rsidRDefault="006C396F" w:rsidP="00A60FF8">
      <w:pPr>
        <w:pStyle w:val="a9"/>
        <w:numPr>
          <w:ilvl w:val="0"/>
          <w:numId w:val="8"/>
        </w:numPr>
        <w:tabs>
          <w:tab w:val="left" w:pos="595"/>
          <w:tab w:val="left" w:pos="3526"/>
          <w:tab w:val="left" w:pos="4316"/>
        </w:tabs>
        <w:spacing w:after="15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E3DCA">
        <w:rPr>
          <w:rFonts w:ascii="Times New Roman" w:eastAsia="Times New Roman" w:hAnsi="Times New Roman"/>
          <w:lang w:eastAsia="ru-RU"/>
        </w:rPr>
        <w:t>анализировать инструкции пользователя электрических и электронных приборов;</w:t>
      </w:r>
    </w:p>
    <w:p w:rsidR="006C396F" w:rsidRPr="00BE3DCA" w:rsidRDefault="006C396F" w:rsidP="00A60FF8">
      <w:pPr>
        <w:pStyle w:val="a9"/>
        <w:numPr>
          <w:ilvl w:val="0"/>
          <w:numId w:val="8"/>
        </w:numPr>
        <w:tabs>
          <w:tab w:val="left" w:pos="595"/>
          <w:tab w:val="left" w:pos="3526"/>
          <w:tab w:val="left" w:pos="4316"/>
        </w:tabs>
        <w:spacing w:after="15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E3DCA">
        <w:rPr>
          <w:rFonts w:ascii="Times New Roman" w:eastAsia="Times New Roman" w:hAnsi="Times New Roman"/>
          <w:lang w:eastAsia="ru-RU"/>
        </w:rPr>
        <w:t>различать предметы бытовой химии;</w:t>
      </w:r>
    </w:p>
    <w:p w:rsidR="006C396F" w:rsidRPr="00BE3DCA" w:rsidRDefault="006C396F" w:rsidP="00A60FF8">
      <w:pPr>
        <w:pStyle w:val="a9"/>
        <w:numPr>
          <w:ilvl w:val="0"/>
          <w:numId w:val="8"/>
        </w:numPr>
        <w:tabs>
          <w:tab w:val="left" w:pos="595"/>
          <w:tab w:val="left" w:pos="3526"/>
          <w:tab w:val="left" w:pos="4316"/>
        </w:tabs>
        <w:spacing w:after="15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E3DCA">
        <w:rPr>
          <w:rFonts w:ascii="Times New Roman" w:eastAsia="Times New Roman" w:hAnsi="Times New Roman"/>
          <w:lang w:eastAsia="ru-RU"/>
        </w:rPr>
        <w:t>сравнивать  особенности природных условий в городе и сельской местности, возможные опасные ситуации, связанные с природными условиями;</w:t>
      </w:r>
    </w:p>
    <w:p w:rsidR="006C396F" w:rsidRPr="00BE3DCA" w:rsidRDefault="006C396F" w:rsidP="00A60FF8">
      <w:pPr>
        <w:pStyle w:val="a9"/>
        <w:numPr>
          <w:ilvl w:val="0"/>
          <w:numId w:val="8"/>
        </w:numPr>
        <w:tabs>
          <w:tab w:val="left" w:pos="595"/>
          <w:tab w:val="left" w:pos="3526"/>
          <w:tab w:val="left" w:pos="4316"/>
        </w:tabs>
        <w:spacing w:after="15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E3DCA">
        <w:rPr>
          <w:rFonts w:ascii="Times New Roman" w:eastAsia="Times New Roman" w:hAnsi="Times New Roman"/>
          <w:lang w:eastAsia="ru-RU"/>
        </w:rPr>
        <w:t>характеризовать взаимоотношения людей, проживающих в городе;</w:t>
      </w:r>
    </w:p>
    <w:p w:rsidR="006C396F" w:rsidRPr="00BE3DCA" w:rsidRDefault="006C396F" w:rsidP="00A60FF8">
      <w:pPr>
        <w:pStyle w:val="a9"/>
        <w:numPr>
          <w:ilvl w:val="0"/>
          <w:numId w:val="8"/>
        </w:numPr>
        <w:tabs>
          <w:tab w:val="left" w:pos="595"/>
          <w:tab w:val="left" w:pos="3526"/>
          <w:tab w:val="left" w:pos="431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E3DCA">
        <w:rPr>
          <w:rFonts w:ascii="Times New Roman" w:eastAsia="Times New Roman" w:hAnsi="Times New Roman"/>
          <w:lang w:eastAsia="ru-RU"/>
        </w:rPr>
        <w:t>характеризовать наиболее эффективный способ предотвращения опасной ситуации в быту;</w:t>
      </w:r>
    </w:p>
    <w:p w:rsidR="006F4E1F" w:rsidRPr="00BE3DCA" w:rsidRDefault="006F4E1F" w:rsidP="00A60FF8">
      <w:pPr>
        <w:tabs>
          <w:tab w:val="left" w:pos="595"/>
          <w:tab w:val="left" w:pos="3526"/>
          <w:tab w:val="left" w:pos="4316"/>
        </w:tabs>
        <w:spacing w:after="0" w:line="240" w:lineRule="auto"/>
        <w:ind w:left="360"/>
        <w:jc w:val="both"/>
        <w:rPr>
          <w:rFonts w:ascii="Times New Roman" w:eastAsia="Times New Roman" w:hAnsi="Times New Roman"/>
          <w:i/>
          <w:lang w:eastAsia="ru-RU"/>
        </w:rPr>
      </w:pPr>
      <w:r w:rsidRPr="00BE3DCA">
        <w:rPr>
          <w:rFonts w:ascii="Times New Roman" w:eastAsia="Times New Roman" w:hAnsi="Times New Roman"/>
          <w:i/>
          <w:lang w:eastAsia="ru-RU"/>
        </w:rPr>
        <w:t>Выпускник получит возможность научиться:</w:t>
      </w:r>
    </w:p>
    <w:p w:rsidR="000F12A6" w:rsidRPr="00BE3DCA" w:rsidRDefault="006F4E1F" w:rsidP="00A60FF8">
      <w:pPr>
        <w:pStyle w:val="a9"/>
        <w:numPr>
          <w:ilvl w:val="0"/>
          <w:numId w:val="8"/>
        </w:numPr>
        <w:tabs>
          <w:tab w:val="left" w:pos="595"/>
          <w:tab w:val="left" w:pos="3526"/>
          <w:tab w:val="left" w:pos="431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E3DCA">
        <w:rPr>
          <w:rFonts w:ascii="Times New Roman" w:eastAsia="Times New Roman" w:hAnsi="Times New Roman"/>
          <w:lang w:eastAsia="ru-RU"/>
        </w:rPr>
        <w:t>анализировать инструкции пользователя электрических и электронных приборов.</w:t>
      </w:r>
    </w:p>
    <w:p w:rsidR="006F4E1F" w:rsidRPr="00BE3DCA" w:rsidRDefault="006F4E1F" w:rsidP="00A60FF8">
      <w:pPr>
        <w:tabs>
          <w:tab w:val="left" w:pos="595"/>
          <w:tab w:val="left" w:pos="3526"/>
          <w:tab w:val="left" w:pos="431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BE3DCA">
        <w:rPr>
          <w:rFonts w:ascii="Times New Roman" w:eastAsia="Times New Roman" w:hAnsi="Times New Roman"/>
          <w:b/>
          <w:lang w:eastAsia="ru-RU"/>
        </w:rPr>
        <w:t>Раздел</w:t>
      </w:r>
      <w:r w:rsidRPr="00BE3DCA">
        <w:rPr>
          <w:rFonts w:ascii="Times New Roman" w:eastAsia="Times New Roman" w:hAnsi="Times New Roman"/>
          <w:b/>
          <w:lang w:val="tr-TR" w:eastAsia="ru-RU"/>
        </w:rPr>
        <w:t xml:space="preserve"> II</w:t>
      </w:r>
      <w:r w:rsidRPr="00BE3DCA">
        <w:rPr>
          <w:rFonts w:ascii="Times New Roman" w:eastAsia="Times New Roman" w:hAnsi="Times New Roman"/>
          <w:b/>
          <w:lang w:eastAsia="ru-RU"/>
        </w:rPr>
        <w:t xml:space="preserve">. </w:t>
      </w:r>
      <w:r w:rsidRPr="00BE3DCA">
        <w:rPr>
          <w:rFonts w:ascii="Times New Roman" w:eastAsia="Times New Roman" w:hAnsi="Times New Roman"/>
          <w:b/>
          <w:bCs/>
          <w:lang w:eastAsia="ru-RU"/>
        </w:rPr>
        <w:t>Опасные ситуации техногенного характера</w:t>
      </w:r>
    </w:p>
    <w:p w:rsidR="006F4E1F" w:rsidRPr="00BE3DCA" w:rsidRDefault="006F4E1F" w:rsidP="00A60FF8">
      <w:pPr>
        <w:tabs>
          <w:tab w:val="left" w:pos="595"/>
          <w:tab w:val="left" w:pos="3526"/>
          <w:tab w:val="left" w:pos="4316"/>
        </w:tabs>
        <w:spacing w:after="0" w:line="240" w:lineRule="auto"/>
        <w:ind w:left="360"/>
        <w:jc w:val="both"/>
        <w:rPr>
          <w:rFonts w:ascii="Times New Roman" w:eastAsia="Times New Roman" w:hAnsi="Times New Roman"/>
          <w:i/>
          <w:lang w:eastAsia="ru-RU"/>
        </w:rPr>
      </w:pPr>
      <w:r w:rsidRPr="00BE3DCA">
        <w:rPr>
          <w:rFonts w:ascii="Times New Roman" w:eastAsia="Times New Roman" w:hAnsi="Times New Roman"/>
          <w:bCs/>
          <w:i/>
          <w:lang w:eastAsia="ru-RU"/>
        </w:rPr>
        <w:t>Выпускник научится:</w:t>
      </w:r>
    </w:p>
    <w:p w:rsidR="005078C8" w:rsidRPr="00BE3DCA" w:rsidRDefault="005078C8" w:rsidP="00A60FF8">
      <w:pPr>
        <w:pStyle w:val="a9"/>
        <w:numPr>
          <w:ilvl w:val="0"/>
          <w:numId w:val="8"/>
        </w:numPr>
        <w:tabs>
          <w:tab w:val="left" w:pos="595"/>
          <w:tab w:val="left" w:pos="3526"/>
          <w:tab w:val="left" w:pos="4316"/>
        </w:tabs>
        <w:spacing w:after="15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E3DCA">
        <w:rPr>
          <w:rFonts w:ascii="Times New Roman" w:eastAsia="Times New Roman" w:hAnsi="Times New Roman"/>
          <w:lang w:eastAsia="ru-RU"/>
        </w:rPr>
        <w:t>характеризовать причины дорожно-транспортных происшествий, организацию дорожного движения и правила безопасного поведения;</w:t>
      </w:r>
    </w:p>
    <w:p w:rsidR="005078C8" w:rsidRPr="00BE3DCA" w:rsidRDefault="005078C8" w:rsidP="00A60FF8">
      <w:pPr>
        <w:pStyle w:val="a9"/>
        <w:numPr>
          <w:ilvl w:val="0"/>
          <w:numId w:val="8"/>
        </w:numPr>
        <w:tabs>
          <w:tab w:val="left" w:pos="595"/>
          <w:tab w:val="left" w:pos="3526"/>
          <w:tab w:val="left" w:pos="4316"/>
        </w:tabs>
        <w:spacing w:after="15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E3DCA">
        <w:rPr>
          <w:rFonts w:ascii="Times New Roman" w:eastAsia="Times New Roman" w:hAnsi="Times New Roman"/>
          <w:lang w:eastAsia="ru-RU"/>
        </w:rPr>
        <w:t>характеризовать правила безопасности пешеходов;</w:t>
      </w:r>
    </w:p>
    <w:p w:rsidR="005078C8" w:rsidRPr="00BE3DCA" w:rsidRDefault="005078C8" w:rsidP="00A60FF8">
      <w:pPr>
        <w:pStyle w:val="a9"/>
        <w:numPr>
          <w:ilvl w:val="0"/>
          <w:numId w:val="8"/>
        </w:numPr>
        <w:tabs>
          <w:tab w:val="left" w:pos="595"/>
          <w:tab w:val="left" w:pos="3526"/>
          <w:tab w:val="left" w:pos="4316"/>
        </w:tabs>
        <w:spacing w:after="15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E3DCA">
        <w:rPr>
          <w:rFonts w:ascii="Times New Roman" w:eastAsia="Times New Roman" w:hAnsi="Times New Roman"/>
          <w:lang w:eastAsia="ru-RU"/>
        </w:rPr>
        <w:t>характеризовать правила безопасности пассажиров;</w:t>
      </w:r>
    </w:p>
    <w:p w:rsidR="005078C8" w:rsidRPr="00BE3DCA" w:rsidRDefault="006F4E1F" w:rsidP="00A60FF8">
      <w:pPr>
        <w:pStyle w:val="a9"/>
        <w:numPr>
          <w:ilvl w:val="0"/>
          <w:numId w:val="8"/>
        </w:numPr>
        <w:tabs>
          <w:tab w:val="left" w:pos="595"/>
          <w:tab w:val="left" w:pos="3526"/>
          <w:tab w:val="left" w:pos="4316"/>
        </w:tabs>
        <w:spacing w:after="15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E3DCA">
        <w:rPr>
          <w:rFonts w:ascii="Times New Roman" w:eastAsia="Times New Roman" w:hAnsi="Times New Roman"/>
          <w:lang w:eastAsia="ru-RU"/>
        </w:rPr>
        <w:t>характеризовать</w:t>
      </w:r>
      <w:r w:rsidR="005078C8" w:rsidRPr="00BE3DCA">
        <w:rPr>
          <w:rFonts w:ascii="Times New Roman" w:eastAsia="Times New Roman" w:hAnsi="Times New Roman"/>
          <w:lang w:eastAsia="ru-RU"/>
        </w:rPr>
        <w:t xml:space="preserve"> правила безопасного поведения на дорогах;</w:t>
      </w:r>
    </w:p>
    <w:p w:rsidR="005078C8" w:rsidRPr="00BE3DCA" w:rsidRDefault="00F1547F" w:rsidP="00A60FF8">
      <w:pPr>
        <w:pStyle w:val="a9"/>
        <w:numPr>
          <w:ilvl w:val="0"/>
          <w:numId w:val="8"/>
        </w:numPr>
        <w:tabs>
          <w:tab w:val="left" w:pos="595"/>
          <w:tab w:val="left" w:pos="3526"/>
          <w:tab w:val="left" w:pos="4316"/>
        </w:tabs>
        <w:spacing w:after="15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E3DCA">
        <w:rPr>
          <w:rFonts w:ascii="Times New Roman" w:eastAsia="Times New Roman" w:hAnsi="Times New Roman"/>
          <w:lang w:eastAsia="ru-RU"/>
        </w:rPr>
        <w:t>анализир</w:t>
      </w:r>
      <w:r w:rsidR="005078C8" w:rsidRPr="00BE3DCA">
        <w:rPr>
          <w:rFonts w:ascii="Times New Roman" w:eastAsia="Times New Roman" w:hAnsi="Times New Roman"/>
          <w:lang w:eastAsia="ru-RU"/>
        </w:rPr>
        <w:t>овать причины возникновения пожаров в жилых и общественных зданиях;</w:t>
      </w:r>
    </w:p>
    <w:p w:rsidR="005078C8" w:rsidRPr="00BE3DCA" w:rsidRDefault="005078C8" w:rsidP="00A60FF8">
      <w:pPr>
        <w:pStyle w:val="a9"/>
        <w:numPr>
          <w:ilvl w:val="0"/>
          <w:numId w:val="8"/>
        </w:numPr>
        <w:tabs>
          <w:tab w:val="left" w:pos="595"/>
          <w:tab w:val="left" w:pos="3526"/>
          <w:tab w:val="left" w:pos="4316"/>
        </w:tabs>
        <w:spacing w:after="15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E3DCA">
        <w:rPr>
          <w:rFonts w:ascii="Times New Roman" w:eastAsia="Times New Roman" w:hAnsi="Times New Roman"/>
          <w:lang w:eastAsia="ru-RU"/>
        </w:rPr>
        <w:t>характеризовать права и обязанности граждан в области пожарной безопасности в быту;</w:t>
      </w:r>
    </w:p>
    <w:p w:rsidR="005078C8" w:rsidRPr="00BE3DCA" w:rsidRDefault="006F4E1F" w:rsidP="00A60FF8">
      <w:pPr>
        <w:pStyle w:val="a9"/>
        <w:numPr>
          <w:ilvl w:val="0"/>
          <w:numId w:val="8"/>
        </w:numPr>
        <w:tabs>
          <w:tab w:val="left" w:pos="595"/>
          <w:tab w:val="left" w:pos="3526"/>
          <w:tab w:val="left" w:pos="431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E3DCA">
        <w:rPr>
          <w:rFonts w:ascii="Times New Roman" w:eastAsia="Times New Roman" w:hAnsi="Times New Roman"/>
          <w:lang w:eastAsia="ru-RU"/>
        </w:rPr>
        <w:t xml:space="preserve">формулировать </w:t>
      </w:r>
      <w:r w:rsidR="005078C8" w:rsidRPr="00BE3DCA">
        <w:rPr>
          <w:rFonts w:ascii="Times New Roman" w:eastAsia="Times New Roman" w:hAnsi="Times New Roman"/>
          <w:lang w:eastAsia="ru-RU"/>
        </w:rPr>
        <w:t xml:space="preserve"> правила безопасного поведения при пожаре;</w:t>
      </w:r>
    </w:p>
    <w:p w:rsidR="008647CB" w:rsidRPr="00BE3DCA" w:rsidRDefault="008647CB" w:rsidP="00A60FF8">
      <w:pPr>
        <w:tabs>
          <w:tab w:val="left" w:pos="595"/>
          <w:tab w:val="left" w:pos="3526"/>
          <w:tab w:val="left" w:pos="4316"/>
        </w:tabs>
        <w:spacing w:after="0" w:line="240" w:lineRule="auto"/>
        <w:jc w:val="both"/>
        <w:rPr>
          <w:rFonts w:ascii="Times New Roman" w:hAnsi="Times New Roman"/>
          <w:i/>
        </w:rPr>
      </w:pPr>
      <w:r w:rsidRPr="00BE3DCA">
        <w:rPr>
          <w:rFonts w:ascii="Times New Roman" w:hAnsi="Times New Roman"/>
          <w:i/>
        </w:rPr>
        <w:t xml:space="preserve">Выпускник получит возможность научиться: </w:t>
      </w:r>
    </w:p>
    <w:p w:rsidR="006F4E1F" w:rsidRPr="00BE3DCA" w:rsidRDefault="006F4E1F" w:rsidP="00A60FF8">
      <w:pPr>
        <w:pStyle w:val="a9"/>
        <w:numPr>
          <w:ilvl w:val="0"/>
          <w:numId w:val="8"/>
        </w:numPr>
        <w:tabs>
          <w:tab w:val="left" w:pos="595"/>
          <w:tab w:val="left" w:pos="3526"/>
          <w:tab w:val="left" w:pos="4316"/>
        </w:tabs>
        <w:spacing w:after="15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E3DCA">
        <w:rPr>
          <w:rFonts w:ascii="Times New Roman" w:eastAsia="Times New Roman" w:hAnsi="Times New Roman"/>
          <w:lang w:eastAsia="ru-RU"/>
        </w:rPr>
        <w:t>применять в учебно – моделирующих ситуациях правила безопасности пешеходов;</w:t>
      </w:r>
    </w:p>
    <w:p w:rsidR="006F4E1F" w:rsidRPr="00BE3DCA" w:rsidRDefault="006F4E1F" w:rsidP="00A60FF8">
      <w:pPr>
        <w:pStyle w:val="a9"/>
        <w:numPr>
          <w:ilvl w:val="0"/>
          <w:numId w:val="8"/>
        </w:numPr>
        <w:tabs>
          <w:tab w:val="left" w:pos="595"/>
          <w:tab w:val="left" w:pos="3526"/>
          <w:tab w:val="left" w:pos="431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E3DCA">
        <w:rPr>
          <w:rFonts w:ascii="Times New Roman" w:eastAsia="Times New Roman" w:hAnsi="Times New Roman"/>
          <w:lang w:eastAsia="ru-RU"/>
        </w:rPr>
        <w:t>применять в учебно – моделирующих ситуациях правила безопасности пассажиров;</w:t>
      </w:r>
    </w:p>
    <w:p w:rsidR="005078C8" w:rsidRPr="00BE3DCA" w:rsidRDefault="005078C8" w:rsidP="00A60FF8">
      <w:pPr>
        <w:tabs>
          <w:tab w:val="left" w:pos="595"/>
          <w:tab w:val="left" w:pos="3526"/>
          <w:tab w:val="left" w:pos="4316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BE3DCA">
        <w:rPr>
          <w:rFonts w:ascii="Times New Roman" w:hAnsi="Times New Roman"/>
          <w:b/>
        </w:rPr>
        <w:t xml:space="preserve">Раздел </w:t>
      </w:r>
      <w:r w:rsidRPr="00BE3DCA">
        <w:rPr>
          <w:rFonts w:ascii="Times New Roman" w:hAnsi="Times New Roman"/>
          <w:b/>
          <w:lang w:val="tr-TR"/>
        </w:rPr>
        <w:t>I</w:t>
      </w:r>
      <w:r w:rsidR="006F4E1F" w:rsidRPr="00BE3DCA">
        <w:rPr>
          <w:rFonts w:ascii="Times New Roman" w:hAnsi="Times New Roman"/>
          <w:b/>
          <w:lang w:val="tr-TR"/>
        </w:rPr>
        <w:t>I</w:t>
      </w:r>
      <w:r w:rsidRPr="00BE3DCA">
        <w:rPr>
          <w:rFonts w:ascii="Times New Roman" w:hAnsi="Times New Roman"/>
          <w:b/>
          <w:lang w:val="tr-TR"/>
        </w:rPr>
        <w:t>I</w:t>
      </w:r>
      <w:r w:rsidR="006F4E1F" w:rsidRPr="00BE3DCA">
        <w:rPr>
          <w:rFonts w:ascii="Times New Roman" w:hAnsi="Times New Roman"/>
          <w:b/>
        </w:rPr>
        <w:t xml:space="preserve">. </w:t>
      </w:r>
      <w:r w:rsidRPr="00BE3DCA">
        <w:rPr>
          <w:rFonts w:ascii="Times New Roman" w:hAnsi="Times New Roman"/>
          <w:b/>
        </w:rPr>
        <w:t xml:space="preserve"> </w:t>
      </w:r>
      <w:r w:rsidR="006E6910" w:rsidRPr="00BE3DCA">
        <w:rPr>
          <w:rFonts w:ascii="Times New Roman" w:hAnsi="Times New Roman"/>
          <w:b/>
        </w:rPr>
        <w:t>Опасные ситуации природного характера</w:t>
      </w:r>
    </w:p>
    <w:p w:rsidR="006E6910" w:rsidRPr="00BE3DCA" w:rsidRDefault="008647CB" w:rsidP="00A60FF8">
      <w:pPr>
        <w:spacing w:after="0" w:line="240" w:lineRule="auto"/>
        <w:jc w:val="both"/>
        <w:rPr>
          <w:rFonts w:ascii="Times New Roman" w:hAnsi="Times New Roman"/>
          <w:i/>
        </w:rPr>
      </w:pPr>
      <w:r w:rsidRPr="00BE3DCA">
        <w:rPr>
          <w:rFonts w:ascii="Times New Roman" w:hAnsi="Times New Roman"/>
          <w:i/>
        </w:rPr>
        <w:t>Выпускник научится:</w:t>
      </w:r>
    </w:p>
    <w:p w:rsidR="006E6910" w:rsidRPr="00BE3DCA" w:rsidRDefault="006E6910" w:rsidP="00A60FF8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>характеризовать основные опасные погодные условия в местах своего проживания и их последствия;</w:t>
      </w:r>
    </w:p>
    <w:p w:rsidR="006E6910" w:rsidRPr="00BE3DCA" w:rsidRDefault="006E6910" w:rsidP="00A60FF8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>различать меры безопасного поведения в условиях опасных погодных явлений (ветер, дождь, гололед);</w:t>
      </w:r>
    </w:p>
    <w:p w:rsidR="006E6910" w:rsidRPr="00BE3DCA" w:rsidRDefault="006E6910" w:rsidP="00A60FF8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>различать состояние водоемов в различное время года;</w:t>
      </w:r>
    </w:p>
    <w:p w:rsidR="006E6910" w:rsidRPr="00BE3DCA" w:rsidRDefault="006E6910" w:rsidP="00A60FF8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/>
        </w:rPr>
      </w:pPr>
      <w:r w:rsidRPr="00BE3DCA">
        <w:rPr>
          <w:rFonts w:ascii="Times New Roman" w:hAnsi="Times New Roman"/>
        </w:rPr>
        <w:t xml:space="preserve"> объяснять правила поведения на водоемах; </w:t>
      </w:r>
    </w:p>
    <w:p w:rsidR="006E6910" w:rsidRPr="00BE3DCA" w:rsidRDefault="008647CB" w:rsidP="00A60FF8">
      <w:pPr>
        <w:spacing w:after="0" w:line="240" w:lineRule="auto"/>
        <w:jc w:val="both"/>
        <w:rPr>
          <w:rFonts w:ascii="Times New Roman" w:hAnsi="Times New Roman"/>
          <w:i/>
        </w:rPr>
      </w:pPr>
      <w:r w:rsidRPr="00BE3DCA">
        <w:rPr>
          <w:rFonts w:ascii="Times New Roman" w:hAnsi="Times New Roman"/>
          <w:i/>
        </w:rPr>
        <w:t>Выпускник получит возможность научиться:</w:t>
      </w:r>
    </w:p>
    <w:p w:rsidR="008647CB" w:rsidRPr="00BE3DCA" w:rsidRDefault="008647CB" w:rsidP="00A60FF8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  <w:i/>
        </w:rPr>
        <w:t xml:space="preserve"> </w:t>
      </w:r>
      <w:r w:rsidR="006E6910" w:rsidRPr="00BE3DCA">
        <w:rPr>
          <w:rFonts w:ascii="Times New Roman" w:hAnsi="Times New Roman"/>
        </w:rPr>
        <w:t>применять правила само- и взаимопомощи терпящим бедствие на воде;</w:t>
      </w:r>
    </w:p>
    <w:p w:rsidR="008647CB" w:rsidRPr="00BE3DCA" w:rsidRDefault="008647CB" w:rsidP="00A60FF8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 xml:space="preserve">оценивать социальную значимость здорового образа жизни. </w:t>
      </w:r>
    </w:p>
    <w:p w:rsidR="006E6910" w:rsidRPr="00BE3DCA" w:rsidRDefault="006E6910" w:rsidP="00A60FF8">
      <w:pPr>
        <w:spacing w:after="0" w:line="240" w:lineRule="auto"/>
        <w:jc w:val="both"/>
        <w:rPr>
          <w:rFonts w:ascii="Times New Roman" w:hAnsi="Times New Roman"/>
          <w:b/>
        </w:rPr>
      </w:pPr>
      <w:r w:rsidRPr="00BE3DCA">
        <w:rPr>
          <w:rFonts w:ascii="Times New Roman" w:hAnsi="Times New Roman"/>
          <w:b/>
        </w:rPr>
        <w:t xml:space="preserve">Раздел </w:t>
      </w:r>
      <w:r w:rsidRPr="00BE3DCA">
        <w:rPr>
          <w:rFonts w:ascii="Times New Roman" w:hAnsi="Times New Roman"/>
          <w:b/>
          <w:lang w:val="tr-TR"/>
        </w:rPr>
        <w:t>IV</w:t>
      </w:r>
      <w:r w:rsidRPr="00BE3DCA">
        <w:rPr>
          <w:rFonts w:ascii="Times New Roman" w:hAnsi="Times New Roman"/>
          <w:b/>
        </w:rPr>
        <w:t xml:space="preserve">. </w:t>
      </w:r>
      <w:r w:rsidR="0008426C" w:rsidRPr="00BE3DCA">
        <w:rPr>
          <w:rFonts w:ascii="Times New Roman" w:hAnsi="Times New Roman"/>
          <w:b/>
        </w:rPr>
        <w:t>Чрезвычайные ситуации техногенного и природного характера</w:t>
      </w:r>
    </w:p>
    <w:p w:rsidR="008647CB" w:rsidRPr="00BE3DCA" w:rsidRDefault="008647CB" w:rsidP="00A60FF8">
      <w:pPr>
        <w:spacing w:after="0" w:line="240" w:lineRule="auto"/>
        <w:jc w:val="both"/>
        <w:rPr>
          <w:rFonts w:ascii="Times New Roman" w:hAnsi="Times New Roman"/>
          <w:i/>
        </w:rPr>
      </w:pPr>
      <w:r w:rsidRPr="00BE3DCA">
        <w:rPr>
          <w:rFonts w:ascii="Times New Roman" w:hAnsi="Times New Roman"/>
          <w:i/>
        </w:rPr>
        <w:t xml:space="preserve">Выпускник научится: </w:t>
      </w:r>
    </w:p>
    <w:p w:rsidR="0008426C" w:rsidRPr="00BE3DCA" w:rsidRDefault="0008426C" w:rsidP="00A60FF8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>различать чрезвычайные ситуации по причинам их возникновения.</w:t>
      </w:r>
    </w:p>
    <w:p w:rsidR="0008426C" w:rsidRPr="00BE3DCA" w:rsidRDefault="0008426C" w:rsidP="00A60FF8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 xml:space="preserve"> анализировать правила своего возможного поведения в случае возникновения той или иной чрезвычайной ситуации природного характера;</w:t>
      </w:r>
    </w:p>
    <w:p w:rsidR="0008426C" w:rsidRPr="00BE3DCA" w:rsidRDefault="0008426C" w:rsidP="00A60FF8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>анализировать правила поведения в чрезвычайных ситуациях техногенного характера.</w:t>
      </w:r>
    </w:p>
    <w:p w:rsidR="008647CB" w:rsidRPr="00BE3DCA" w:rsidRDefault="008647CB" w:rsidP="00A60FF8">
      <w:pPr>
        <w:spacing w:after="0" w:line="240" w:lineRule="auto"/>
        <w:jc w:val="both"/>
        <w:rPr>
          <w:rFonts w:ascii="Times New Roman" w:hAnsi="Times New Roman"/>
          <w:i/>
        </w:rPr>
      </w:pPr>
      <w:r w:rsidRPr="00BE3DCA">
        <w:rPr>
          <w:rFonts w:ascii="Times New Roman" w:hAnsi="Times New Roman"/>
          <w:i/>
        </w:rPr>
        <w:t xml:space="preserve">Выпускник получит возможность научиться: </w:t>
      </w:r>
    </w:p>
    <w:p w:rsidR="0008426C" w:rsidRPr="00BE3DCA" w:rsidRDefault="0008426C" w:rsidP="00A60FF8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i/>
        </w:rPr>
      </w:pPr>
      <w:r w:rsidRPr="00BE3DCA">
        <w:rPr>
          <w:rFonts w:ascii="Times New Roman" w:eastAsia="Times New Roman" w:hAnsi="Times New Roman"/>
          <w:lang w:eastAsia="ru-RU"/>
        </w:rPr>
        <w:t>применять в учебно – моделирующих ситуациях правила  поведения в  случае возникновения чрезвычайной ситуации.</w:t>
      </w:r>
    </w:p>
    <w:p w:rsidR="0008426C" w:rsidRPr="00BE3DCA" w:rsidRDefault="0008426C" w:rsidP="00A60FF8">
      <w:pPr>
        <w:spacing w:after="0" w:line="240" w:lineRule="auto"/>
        <w:jc w:val="both"/>
        <w:rPr>
          <w:rFonts w:ascii="Times New Roman" w:hAnsi="Times New Roman"/>
          <w:b/>
        </w:rPr>
      </w:pPr>
      <w:r w:rsidRPr="00BE3DCA">
        <w:rPr>
          <w:rFonts w:ascii="Times New Roman" w:hAnsi="Times New Roman"/>
          <w:b/>
        </w:rPr>
        <w:t xml:space="preserve">Раздел </w:t>
      </w:r>
      <w:r w:rsidRPr="00BE3DCA">
        <w:rPr>
          <w:rFonts w:ascii="Times New Roman" w:hAnsi="Times New Roman"/>
          <w:b/>
          <w:lang w:val="tr-TR"/>
        </w:rPr>
        <w:t>V</w:t>
      </w:r>
      <w:r w:rsidRPr="00BE3DCA">
        <w:rPr>
          <w:rFonts w:ascii="Times New Roman" w:hAnsi="Times New Roman"/>
          <w:b/>
        </w:rPr>
        <w:t>. Опасные ситуации социального характера, антиобщественное поведение</w:t>
      </w:r>
    </w:p>
    <w:p w:rsidR="008647CB" w:rsidRPr="00BE3DCA" w:rsidRDefault="008647CB" w:rsidP="00A60FF8">
      <w:pPr>
        <w:spacing w:after="0" w:line="240" w:lineRule="auto"/>
        <w:jc w:val="both"/>
        <w:rPr>
          <w:rFonts w:ascii="Times New Roman" w:hAnsi="Times New Roman"/>
          <w:i/>
        </w:rPr>
      </w:pPr>
      <w:r w:rsidRPr="00BE3DCA">
        <w:rPr>
          <w:rFonts w:ascii="Times New Roman" w:hAnsi="Times New Roman"/>
          <w:i/>
        </w:rPr>
        <w:t xml:space="preserve">Выпускник научится: </w:t>
      </w:r>
    </w:p>
    <w:p w:rsidR="0008426C" w:rsidRPr="00BE3DCA" w:rsidRDefault="0008426C" w:rsidP="00A60FF8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 xml:space="preserve">характеризовать основные виды антиобщественного поведения и их последствия. </w:t>
      </w:r>
    </w:p>
    <w:p w:rsidR="0008426C" w:rsidRPr="00BE3DCA" w:rsidRDefault="0008426C" w:rsidP="00A60FF8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>проявлять отрицательное отношение к любым видам антиобщественного поведения.</w:t>
      </w:r>
    </w:p>
    <w:p w:rsidR="0008426C" w:rsidRPr="00BE3DCA" w:rsidRDefault="0008426C" w:rsidP="00A60FF8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>распознавать признаки возникновения опасной ситуации дома.</w:t>
      </w:r>
    </w:p>
    <w:p w:rsidR="0008426C" w:rsidRPr="00BE3DCA" w:rsidRDefault="0008426C" w:rsidP="00A60FF8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>распознавать признаки возникновения опасной ситуации на улице;</w:t>
      </w:r>
    </w:p>
    <w:p w:rsidR="008647CB" w:rsidRPr="00BE3DCA" w:rsidRDefault="008647CB" w:rsidP="00A60FF8">
      <w:pPr>
        <w:spacing w:after="0" w:line="240" w:lineRule="auto"/>
        <w:jc w:val="both"/>
        <w:rPr>
          <w:rFonts w:ascii="Times New Roman" w:hAnsi="Times New Roman"/>
          <w:i/>
        </w:rPr>
      </w:pPr>
      <w:r w:rsidRPr="00BE3DCA">
        <w:rPr>
          <w:rFonts w:ascii="Times New Roman" w:hAnsi="Times New Roman"/>
          <w:i/>
        </w:rPr>
        <w:t xml:space="preserve">Выпускник получит возможность научиться: </w:t>
      </w:r>
    </w:p>
    <w:p w:rsidR="0008426C" w:rsidRPr="00BE3DCA" w:rsidRDefault="0008426C" w:rsidP="00A60FF8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>составлять правила собственного безопасного поведения дома в различных опасных ситуациях;</w:t>
      </w:r>
    </w:p>
    <w:p w:rsidR="0008426C" w:rsidRPr="00BE3DCA" w:rsidRDefault="0008426C" w:rsidP="00A60FF8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E3DCA">
        <w:rPr>
          <w:rFonts w:ascii="Times New Roman" w:hAnsi="Times New Roman"/>
        </w:rPr>
        <w:t>составлять правила безопасного поведения на улице.</w:t>
      </w:r>
    </w:p>
    <w:p w:rsidR="00636039" w:rsidRPr="00BE3DCA" w:rsidRDefault="0008426C" w:rsidP="00A60FF8">
      <w:pPr>
        <w:spacing w:after="0" w:line="240" w:lineRule="auto"/>
        <w:jc w:val="both"/>
        <w:rPr>
          <w:rFonts w:ascii="Times New Roman" w:hAnsi="Times New Roman"/>
          <w:b/>
        </w:rPr>
      </w:pPr>
      <w:r w:rsidRPr="00BE3DCA">
        <w:rPr>
          <w:rFonts w:ascii="Times New Roman" w:hAnsi="Times New Roman"/>
          <w:b/>
        </w:rPr>
        <w:t xml:space="preserve">Раздел </w:t>
      </w:r>
      <w:r w:rsidRPr="00BE3DCA">
        <w:rPr>
          <w:rFonts w:ascii="Times New Roman" w:hAnsi="Times New Roman"/>
          <w:b/>
          <w:lang w:val="tr-TR"/>
        </w:rPr>
        <w:t>VI</w:t>
      </w:r>
      <w:r w:rsidRPr="00BE3DCA">
        <w:rPr>
          <w:rFonts w:ascii="Times New Roman" w:hAnsi="Times New Roman"/>
          <w:b/>
        </w:rPr>
        <w:t xml:space="preserve">. </w:t>
      </w:r>
      <w:r w:rsidR="00636039" w:rsidRPr="00BE3DCA">
        <w:rPr>
          <w:rFonts w:ascii="Times New Roman" w:hAnsi="Times New Roman"/>
          <w:b/>
        </w:rPr>
        <w:t>Экстремизм и терроризм – чрезвычайные опасности для общества и государства</w:t>
      </w:r>
    </w:p>
    <w:p w:rsidR="008647CB" w:rsidRPr="00BE3DCA" w:rsidRDefault="008647CB" w:rsidP="00A60FF8">
      <w:pPr>
        <w:spacing w:after="0" w:line="240" w:lineRule="auto"/>
        <w:jc w:val="both"/>
        <w:rPr>
          <w:rFonts w:ascii="Times New Roman" w:hAnsi="Times New Roman"/>
          <w:i/>
        </w:rPr>
      </w:pPr>
      <w:r w:rsidRPr="00BE3DCA">
        <w:rPr>
          <w:rFonts w:ascii="Times New Roman" w:hAnsi="Times New Roman"/>
          <w:i/>
        </w:rPr>
        <w:t>Выпускник научится:</w:t>
      </w:r>
    </w:p>
    <w:p w:rsidR="00636039" w:rsidRPr="00BE3DCA" w:rsidRDefault="00636039" w:rsidP="00A60FF8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lastRenderedPageBreak/>
        <w:t>объяснять общие понятия об экстремизме и о терроризме и причины их возникновения;</w:t>
      </w:r>
    </w:p>
    <w:p w:rsidR="00636039" w:rsidRPr="00BE3DCA" w:rsidRDefault="0017201E" w:rsidP="00A60FF8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>анализировать</w:t>
      </w:r>
      <w:r w:rsidR="00636039" w:rsidRPr="00BE3DCA">
        <w:rPr>
          <w:rFonts w:ascii="Times New Roman" w:hAnsi="Times New Roman"/>
        </w:rPr>
        <w:t xml:space="preserve"> виды экстремисткой </w:t>
      </w:r>
      <w:r w:rsidRPr="00BE3DCA">
        <w:rPr>
          <w:rFonts w:ascii="Times New Roman" w:hAnsi="Times New Roman"/>
        </w:rPr>
        <w:t>и террористической деятельности;</w:t>
      </w:r>
    </w:p>
    <w:p w:rsidR="0017201E" w:rsidRPr="00BE3DCA" w:rsidRDefault="0017201E" w:rsidP="00A60FF8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>анализировать</w:t>
      </w:r>
      <w:r w:rsidR="00636039" w:rsidRPr="00BE3DCA">
        <w:rPr>
          <w:rFonts w:ascii="Times New Roman" w:hAnsi="Times New Roman"/>
        </w:rPr>
        <w:t xml:space="preserve"> виды террористических акт</w:t>
      </w:r>
      <w:r w:rsidRPr="00BE3DCA">
        <w:rPr>
          <w:rFonts w:ascii="Times New Roman" w:hAnsi="Times New Roman"/>
        </w:rPr>
        <w:t>ов и их характерные особенности;</w:t>
      </w:r>
    </w:p>
    <w:p w:rsidR="00636039" w:rsidRPr="00BE3DCA" w:rsidRDefault="0017201E" w:rsidP="00A60FF8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 xml:space="preserve"> составлять</w:t>
      </w:r>
      <w:r w:rsidR="00636039" w:rsidRPr="00BE3DCA">
        <w:rPr>
          <w:rFonts w:ascii="Times New Roman" w:hAnsi="Times New Roman"/>
        </w:rPr>
        <w:t xml:space="preserve"> план своих действий при угрозе возн</w:t>
      </w:r>
      <w:r w:rsidRPr="00BE3DCA">
        <w:rPr>
          <w:rFonts w:ascii="Times New Roman" w:hAnsi="Times New Roman"/>
        </w:rPr>
        <w:t>икновения теракта и при теракте;</w:t>
      </w:r>
    </w:p>
    <w:p w:rsidR="00636039" w:rsidRPr="00BE3DCA" w:rsidRDefault="0017201E" w:rsidP="00A60FF8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>характеризовать</w:t>
      </w:r>
      <w:r w:rsidR="00636039" w:rsidRPr="00BE3DCA">
        <w:rPr>
          <w:rFonts w:ascii="Times New Roman" w:hAnsi="Times New Roman"/>
        </w:rPr>
        <w:t xml:space="preserve"> ответственность несовершеннолетних за антиобщественное поведение.</w:t>
      </w:r>
    </w:p>
    <w:p w:rsidR="008647CB" w:rsidRPr="00BE3DCA" w:rsidRDefault="008647CB" w:rsidP="00A60FF8">
      <w:pPr>
        <w:spacing w:after="0" w:line="240" w:lineRule="auto"/>
        <w:jc w:val="both"/>
        <w:rPr>
          <w:rFonts w:ascii="Times New Roman" w:hAnsi="Times New Roman"/>
          <w:i/>
        </w:rPr>
      </w:pPr>
      <w:r w:rsidRPr="00BE3DCA">
        <w:rPr>
          <w:rFonts w:ascii="Times New Roman" w:hAnsi="Times New Roman"/>
          <w:i/>
        </w:rPr>
        <w:t xml:space="preserve">Выпускник получит возможность научиться: </w:t>
      </w:r>
    </w:p>
    <w:p w:rsidR="0017201E" w:rsidRPr="00BE3DCA" w:rsidRDefault="0017201E" w:rsidP="00A60FF8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>составлять план своих действий при угрозе возникновения теракта и при теракте;</w:t>
      </w:r>
    </w:p>
    <w:p w:rsidR="0017201E" w:rsidRPr="00BE3DCA" w:rsidRDefault="0017201E" w:rsidP="00A60FF8">
      <w:pPr>
        <w:spacing w:after="0" w:line="240" w:lineRule="auto"/>
        <w:jc w:val="both"/>
        <w:rPr>
          <w:rFonts w:ascii="Times New Roman" w:hAnsi="Times New Roman"/>
          <w:b/>
        </w:rPr>
      </w:pPr>
      <w:r w:rsidRPr="00BE3DCA">
        <w:rPr>
          <w:rFonts w:ascii="Times New Roman" w:hAnsi="Times New Roman"/>
          <w:b/>
        </w:rPr>
        <w:t xml:space="preserve">Раздел </w:t>
      </w:r>
      <w:r w:rsidRPr="00BE3DCA">
        <w:rPr>
          <w:rFonts w:ascii="Times New Roman" w:hAnsi="Times New Roman"/>
          <w:b/>
          <w:lang w:val="tr-TR"/>
        </w:rPr>
        <w:t>VII</w:t>
      </w:r>
      <w:r w:rsidRPr="00BE3DCA">
        <w:rPr>
          <w:rFonts w:ascii="Times New Roman" w:hAnsi="Times New Roman"/>
          <w:b/>
        </w:rPr>
        <w:t xml:space="preserve">. </w:t>
      </w:r>
      <w:r w:rsidR="008E6B1F" w:rsidRPr="00BE3DCA">
        <w:rPr>
          <w:rFonts w:ascii="Times New Roman" w:hAnsi="Times New Roman"/>
          <w:b/>
        </w:rPr>
        <w:t>Возрастные особенности развития и здоровый образ жизни</w:t>
      </w:r>
    </w:p>
    <w:p w:rsidR="008647CB" w:rsidRPr="00BE3DCA" w:rsidRDefault="008647CB" w:rsidP="00A60FF8">
      <w:pPr>
        <w:spacing w:after="0" w:line="240" w:lineRule="auto"/>
        <w:jc w:val="both"/>
        <w:rPr>
          <w:rFonts w:ascii="Times New Roman" w:hAnsi="Times New Roman"/>
          <w:i/>
        </w:rPr>
      </w:pPr>
      <w:r w:rsidRPr="00BE3DCA">
        <w:rPr>
          <w:rFonts w:ascii="Times New Roman" w:hAnsi="Times New Roman"/>
          <w:i/>
        </w:rPr>
        <w:t>Выпускник научится:</w:t>
      </w:r>
    </w:p>
    <w:p w:rsidR="008C0E38" w:rsidRPr="00BE3DCA" w:rsidRDefault="008C0E38" w:rsidP="00A60FF8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>объяснять основные положения о здоровом образе жизни;</w:t>
      </w:r>
    </w:p>
    <w:p w:rsidR="008C0E38" w:rsidRPr="00BE3DCA" w:rsidRDefault="008C0E38" w:rsidP="00A60FF8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>распознавать виды двигательной активности и закаливания;</w:t>
      </w:r>
    </w:p>
    <w:p w:rsidR="008C0E38" w:rsidRPr="00BE3DCA" w:rsidRDefault="008C0E38" w:rsidP="00A60FF8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>характеризовать сущность рационального питания;</w:t>
      </w:r>
    </w:p>
    <w:p w:rsidR="008C0E38" w:rsidRPr="00BE3DCA" w:rsidRDefault="008C0E38" w:rsidP="00A60FF8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>объяснять пагубность влияния вредных привычек на здоровье школьника, его умственные и физические способности;</w:t>
      </w:r>
    </w:p>
    <w:p w:rsidR="008C0E38" w:rsidRPr="00BE3DCA" w:rsidRDefault="008C0E38" w:rsidP="00A60FF8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>проявлять  отрицательное отношение к курению и употреблению алкоголя.</w:t>
      </w:r>
    </w:p>
    <w:p w:rsidR="00EB1E10" w:rsidRPr="00BE3DCA" w:rsidRDefault="008647CB" w:rsidP="00A60FF8">
      <w:pPr>
        <w:spacing w:after="0" w:line="240" w:lineRule="auto"/>
        <w:jc w:val="both"/>
        <w:rPr>
          <w:rFonts w:ascii="Times New Roman" w:hAnsi="Times New Roman"/>
          <w:i/>
        </w:rPr>
      </w:pPr>
      <w:r w:rsidRPr="00BE3DCA">
        <w:rPr>
          <w:rFonts w:ascii="Times New Roman" w:hAnsi="Times New Roman"/>
          <w:i/>
        </w:rPr>
        <w:t>Выпускник получит возможность научиться:</w:t>
      </w:r>
    </w:p>
    <w:p w:rsidR="008647CB" w:rsidRPr="00BE3DCA" w:rsidRDefault="00EB1E10" w:rsidP="00A60FF8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>составлять простейшие правила рационального питания, режим двигательной активности;</w:t>
      </w:r>
    </w:p>
    <w:p w:rsidR="00EB1E10" w:rsidRPr="00BE3DCA" w:rsidRDefault="00EB1E10" w:rsidP="00A60FF8">
      <w:pPr>
        <w:spacing w:after="0" w:line="240" w:lineRule="auto"/>
        <w:jc w:val="both"/>
        <w:rPr>
          <w:rFonts w:ascii="Times New Roman" w:hAnsi="Times New Roman"/>
          <w:b/>
        </w:rPr>
      </w:pPr>
      <w:r w:rsidRPr="00BE3DCA">
        <w:rPr>
          <w:rFonts w:ascii="Times New Roman" w:hAnsi="Times New Roman"/>
          <w:b/>
        </w:rPr>
        <w:t xml:space="preserve">Раздел </w:t>
      </w:r>
      <w:r w:rsidRPr="00BE3DCA">
        <w:rPr>
          <w:rFonts w:ascii="Times New Roman" w:hAnsi="Times New Roman"/>
          <w:b/>
          <w:lang w:val="tr-TR"/>
        </w:rPr>
        <w:t>VIII</w:t>
      </w:r>
      <w:r w:rsidRPr="00BE3DCA">
        <w:rPr>
          <w:rFonts w:ascii="Times New Roman" w:hAnsi="Times New Roman"/>
          <w:b/>
        </w:rPr>
        <w:t xml:space="preserve">. </w:t>
      </w:r>
      <w:r w:rsidR="003D6A84" w:rsidRPr="00BE3DCA">
        <w:rPr>
          <w:rFonts w:ascii="Times New Roman" w:hAnsi="Times New Roman"/>
          <w:b/>
        </w:rPr>
        <w:t>Первая помощь и правила ее оказания</w:t>
      </w:r>
    </w:p>
    <w:p w:rsidR="00EB1E10" w:rsidRPr="00BE3DCA" w:rsidRDefault="00EB1E10" w:rsidP="00A60FF8">
      <w:pPr>
        <w:spacing w:after="0" w:line="240" w:lineRule="auto"/>
        <w:jc w:val="both"/>
        <w:rPr>
          <w:rFonts w:ascii="Times New Roman" w:hAnsi="Times New Roman"/>
          <w:i/>
        </w:rPr>
      </w:pPr>
      <w:r w:rsidRPr="00BE3DCA">
        <w:rPr>
          <w:rFonts w:ascii="Times New Roman" w:hAnsi="Times New Roman"/>
          <w:i/>
        </w:rPr>
        <w:t>Выпускник научится:</w:t>
      </w:r>
    </w:p>
    <w:p w:rsidR="003D6A84" w:rsidRPr="00BE3DCA" w:rsidRDefault="001D733B" w:rsidP="00A60FF8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>характеризовать</w:t>
      </w:r>
      <w:r w:rsidR="003D6A84" w:rsidRPr="00BE3DCA">
        <w:rPr>
          <w:rFonts w:ascii="Times New Roman" w:hAnsi="Times New Roman"/>
        </w:rPr>
        <w:t xml:space="preserve"> предназначение и общие</w:t>
      </w:r>
      <w:r w:rsidRPr="00BE3DCA">
        <w:rPr>
          <w:rFonts w:ascii="Times New Roman" w:hAnsi="Times New Roman"/>
        </w:rPr>
        <w:t xml:space="preserve"> правила оказания первой помощи;</w:t>
      </w:r>
    </w:p>
    <w:p w:rsidR="003D6A84" w:rsidRPr="00BE3DCA" w:rsidRDefault="001D733B" w:rsidP="00A60FF8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>характеризовать</w:t>
      </w:r>
      <w:r w:rsidR="003D6A84" w:rsidRPr="00BE3DCA">
        <w:rPr>
          <w:rFonts w:ascii="Times New Roman" w:hAnsi="Times New Roman"/>
        </w:rPr>
        <w:t xml:space="preserve"> общие правила оказания перв</w:t>
      </w:r>
      <w:r w:rsidRPr="00BE3DCA">
        <w:rPr>
          <w:rFonts w:ascii="Times New Roman" w:hAnsi="Times New Roman"/>
        </w:rPr>
        <w:t>ой помощи при ушибах и ссадинах;</w:t>
      </w:r>
    </w:p>
    <w:p w:rsidR="003D6A84" w:rsidRPr="00BE3DCA" w:rsidRDefault="001D733B" w:rsidP="00A60FF8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>характеризовать</w:t>
      </w:r>
      <w:r w:rsidR="003D6A84" w:rsidRPr="00BE3DCA">
        <w:rPr>
          <w:rFonts w:ascii="Times New Roman" w:hAnsi="Times New Roman"/>
        </w:rPr>
        <w:t xml:space="preserve"> общие правила оказани</w:t>
      </w:r>
      <w:r w:rsidRPr="00BE3DCA">
        <w:rPr>
          <w:rFonts w:ascii="Times New Roman" w:hAnsi="Times New Roman"/>
        </w:rPr>
        <w:t>я первой помощи при отравлениях;</w:t>
      </w:r>
    </w:p>
    <w:p w:rsidR="003D6A84" w:rsidRPr="00BE3DCA" w:rsidRDefault="001D733B" w:rsidP="00A60FF8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>характеризовать</w:t>
      </w:r>
      <w:r w:rsidR="003D6A84" w:rsidRPr="00BE3DCA">
        <w:rPr>
          <w:rFonts w:ascii="Times New Roman" w:hAnsi="Times New Roman"/>
        </w:rPr>
        <w:t xml:space="preserve"> общие правила оказания первой </w:t>
      </w:r>
      <w:r w:rsidRPr="00BE3DCA">
        <w:rPr>
          <w:rFonts w:ascii="Times New Roman" w:hAnsi="Times New Roman"/>
        </w:rPr>
        <w:t>помощи при отравлении никотином;</w:t>
      </w:r>
    </w:p>
    <w:p w:rsidR="003D6A84" w:rsidRPr="00BE3DCA" w:rsidRDefault="001D733B" w:rsidP="00A60FF8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>характеризовать</w:t>
      </w:r>
      <w:r w:rsidR="003D6A84" w:rsidRPr="00BE3DCA">
        <w:rPr>
          <w:rFonts w:ascii="Times New Roman" w:hAnsi="Times New Roman"/>
        </w:rPr>
        <w:t xml:space="preserve"> общие правила оказания первой помощи при отравлении угарным газом.</w:t>
      </w:r>
    </w:p>
    <w:p w:rsidR="00EB1E10" w:rsidRPr="00BE3DCA" w:rsidRDefault="00EB1E10" w:rsidP="00A60FF8">
      <w:pPr>
        <w:spacing w:after="0" w:line="240" w:lineRule="auto"/>
        <w:jc w:val="both"/>
        <w:rPr>
          <w:rFonts w:ascii="Times New Roman" w:hAnsi="Times New Roman"/>
          <w:i/>
        </w:rPr>
      </w:pPr>
      <w:r w:rsidRPr="00BE3DCA">
        <w:rPr>
          <w:rFonts w:ascii="Times New Roman" w:hAnsi="Times New Roman"/>
          <w:i/>
        </w:rPr>
        <w:t>Выпускник получит возможность научиться:</w:t>
      </w:r>
    </w:p>
    <w:p w:rsidR="001D733B" w:rsidRPr="00BE3DCA" w:rsidRDefault="001D733B" w:rsidP="00A60FF8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 xml:space="preserve"> оказывать  первую помощи при ушибах;</w:t>
      </w:r>
    </w:p>
    <w:p w:rsidR="001D733B" w:rsidRPr="00BE3DCA" w:rsidRDefault="001D733B" w:rsidP="00A60FF8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 xml:space="preserve"> оказывать первую помощи при ссадинах;</w:t>
      </w:r>
    </w:p>
    <w:p w:rsidR="001D733B" w:rsidRPr="00BE3DCA" w:rsidRDefault="001D733B" w:rsidP="00A60FF8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>накладывать  давящую повязку.</w:t>
      </w:r>
    </w:p>
    <w:p w:rsidR="008647CB" w:rsidRPr="00BE3DCA" w:rsidRDefault="008647CB" w:rsidP="00A60FF8">
      <w:pPr>
        <w:pStyle w:val="a9"/>
        <w:spacing w:after="0" w:line="240" w:lineRule="auto"/>
        <w:ind w:left="765"/>
        <w:jc w:val="center"/>
        <w:rPr>
          <w:rFonts w:ascii="Times New Roman" w:hAnsi="Times New Roman"/>
          <w:b/>
        </w:rPr>
      </w:pPr>
      <w:r w:rsidRPr="00BE3DCA">
        <w:rPr>
          <w:rFonts w:ascii="Times New Roman" w:hAnsi="Times New Roman"/>
          <w:b/>
        </w:rPr>
        <w:t>6 класс</w:t>
      </w:r>
    </w:p>
    <w:p w:rsidR="003F2CF5" w:rsidRPr="00BE3DCA" w:rsidRDefault="00A67E25" w:rsidP="00A60FF8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BE3DCA">
        <w:rPr>
          <w:rFonts w:ascii="Times New Roman" w:eastAsia="Times New Roman" w:hAnsi="Times New Roman"/>
          <w:b/>
          <w:bCs/>
          <w:lang w:eastAsia="ru-RU"/>
        </w:rPr>
        <w:t xml:space="preserve">Раздел </w:t>
      </w:r>
      <w:r w:rsidRPr="00BE3DCA">
        <w:rPr>
          <w:rFonts w:ascii="Times New Roman" w:eastAsia="Times New Roman" w:hAnsi="Times New Roman"/>
          <w:b/>
          <w:bCs/>
          <w:lang w:val="tr-TR" w:eastAsia="ru-RU"/>
        </w:rPr>
        <w:t>I</w:t>
      </w:r>
      <w:r w:rsidRPr="00BE3DCA">
        <w:rPr>
          <w:rFonts w:ascii="Times New Roman" w:eastAsia="Times New Roman" w:hAnsi="Times New Roman"/>
          <w:b/>
          <w:bCs/>
          <w:lang w:eastAsia="ru-RU"/>
        </w:rPr>
        <w:t>. Подготовка к активному отдыху на природе</w:t>
      </w:r>
    </w:p>
    <w:p w:rsidR="00A67E25" w:rsidRPr="00BE3DCA" w:rsidRDefault="00A67E25" w:rsidP="00A60FF8">
      <w:pPr>
        <w:spacing w:after="0" w:line="240" w:lineRule="auto"/>
        <w:jc w:val="both"/>
        <w:rPr>
          <w:rFonts w:ascii="Times New Roman" w:eastAsia="Times New Roman" w:hAnsi="Times New Roman"/>
          <w:bCs/>
          <w:i/>
          <w:lang w:eastAsia="ru-RU"/>
        </w:rPr>
      </w:pPr>
      <w:r w:rsidRPr="00BE3DCA">
        <w:rPr>
          <w:rFonts w:ascii="Times New Roman" w:eastAsia="Times New Roman" w:hAnsi="Times New Roman"/>
          <w:bCs/>
          <w:i/>
          <w:lang w:eastAsia="ru-RU"/>
        </w:rPr>
        <w:t xml:space="preserve">Выпускник научится: </w:t>
      </w:r>
    </w:p>
    <w:p w:rsidR="00B637C0" w:rsidRPr="00BE3DCA" w:rsidRDefault="00B637C0" w:rsidP="00A60FF8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>объяснять необходимость сохранения окружающей природной среды;</w:t>
      </w:r>
    </w:p>
    <w:p w:rsidR="00B637C0" w:rsidRPr="00BE3DCA" w:rsidRDefault="00B637C0" w:rsidP="00A60FF8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>определять основные особенности для безопасного пребывания человека в природной среде;</w:t>
      </w:r>
    </w:p>
    <w:p w:rsidR="00B637C0" w:rsidRPr="00BE3DCA" w:rsidRDefault="00B637C0" w:rsidP="00A60FF8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>характеризовать основные способы ориентирования на местности;</w:t>
      </w:r>
    </w:p>
    <w:p w:rsidR="00B637C0" w:rsidRPr="00BE3DCA" w:rsidRDefault="00B637C0" w:rsidP="00A60FF8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>вырабатывать навыки работы с картой;</w:t>
      </w:r>
    </w:p>
    <w:p w:rsidR="00B637C0" w:rsidRPr="00BE3DCA" w:rsidRDefault="00B637C0" w:rsidP="00A60FF8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>характеризовать порядок подготовки к выходу на природу;</w:t>
      </w:r>
    </w:p>
    <w:p w:rsidR="00B637C0" w:rsidRPr="00BE3DCA" w:rsidRDefault="00B637C0" w:rsidP="00A60FF8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>вести дневник безопасности, в котором в течении года описываются различные ситуации, случившиеся с человеком в природных условиях;</w:t>
      </w:r>
    </w:p>
    <w:p w:rsidR="00B637C0" w:rsidRPr="00BE3DCA" w:rsidRDefault="00B637C0" w:rsidP="00A60FF8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>характеризовать правила подготовки места для бивака и организации бивачных работ;</w:t>
      </w:r>
    </w:p>
    <w:p w:rsidR="00B637C0" w:rsidRPr="00BE3DCA" w:rsidRDefault="00B637C0" w:rsidP="00A60FF8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>определять основные особенности различных видов снаряжения для походов.</w:t>
      </w:r>
    </w:p>
    <w:p w:rsidR="00B637C0" w:rsidRPr="00BE3DCA" w:rsidRDefault="00B637C0" w:rsidP="00A60FF8">
      <w:pPr>
        <w:spacing w:after="0" w:line="240" w:lineRule="auto"/>
        <w:jc w:val="both"/>
        <w:rPr>
          <w:rFonts w:ascii="Times New Roman" w:hAnsi="Times New Roman"/>
          <w:i/>
        </w:rPr>
      </w:pPr>
      <w:r w:rsidRPr="00BE3DCA">
        <w:rPr>
          <w:rFonts w:ascii="Times New Roman" w:hAnsi="Times New Roman"/>
          <w:i/>
        </w:rPr>
        <w:t>Выпускник получит возможность научиться:</w:t>
      </w:r>
    </w:p>
    <w:p w:rsidR="00B637C0" w:rsidRPr="00BE3DCA" w:rsidRDefault="00B637C0" w:rsidP="00A60FF8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>вести дневник безопасности, в котором в течении года описываются различные ситуации, случившиеся с человеком в природных условиях;</w:t>
      </w:r>
    </w:p>
    <w:p w:rsidR="00B637C0" w:rsidRPr="00BE3DCA" w:rsidRDefault="00B637C0" w:rsidP="00A60FF8">
      <w:pPr>
        <w:spacing w:after="0" w:line="240" w:lineRule="auto"/>
        <w:jc w:val="both"/>
        <w:rPr>
          <w:rFonts w:ascii="Times New Roman" w:hAnsi="Times New Roman"/>
          <w:b/>
        </w:rPr>
      </w:pPr>
      <w:r w:rsidRPr="00BE3DCA">
        <w:rPr>
          <w:rFonts w:ascii="Times New Roman" w:hAnsi="Times New Roman"/>
          <w:b/>
        </w:rPr>
        <w:t xml:space="preserve">Раздел </w:t>
      </w:r>
      <w:r w:rsidRPr="00BE3DCA">
        <w:rPr>
          <w:rFonts w:ascii="Times New Roman" w:hAnsi="Times New Roman"/>
          <w:b/>
          <w:lang w:val="tr-TR"/>
        </w:rPr>
        <w:t>II</w:t>
      </w:r>
      <w:r w:rsidRPr="00BE3DCA">
        <w:rPr>
          <w:rFonts w:ascii="Times New Roman" w:hAnsi="Times New Roman"/>
          <w:b/>
        </w:rPr>
        <w:t>. Активный отдых на природе и безопасность</w:t>
      </w:r>
    </w:p>
    <w:p w:rsidR="00B637C0" w:rsidRPr="00BE3DCA" w:rsidRDefault="00B637C0" w:rsidP="00A60FF8">
      <w:pPr>
        <w:spacing w:after="0" w:line="240" w:lineRule="auto"/>
        <w:jc w:val="both"/>
        <w:rPr>
          <w:rFonts w:ascii="Times New Roman" w:hAnsi="Times New Roman"/>
          <w:i/>
        </w:rPr>
      </w:pPr>
      <w:r w:rsidRPr="00BE3DCA">
        <w:rPr>
          <w:rFonts w:ascii="Times New Roman" w:hAnsi="Times New Roman"/>
          <w:i/>
        </w:rPr>
        <w:t>Выпускник научится:</w:t>
      </w:r>
    </w:p>
    <w:p w:rsidR="00B637C0" w:rsidRPr="00BE3DCA" w:rsidRDefault="00884C7F" w:rsidP="00A60FF8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>характеризовать</w:t>
      </w:r>
      <w:r w:rsidR="00B637C0" w:rsidRPr="00BE3DCA">
        <w:rPr>
          <w:rFonts w:ascii="Times New Roman" w:hAnsi="Times New Roman"/>
        </w:rPr>
        <w:t xml:space="preserve"> общие правила безопасности во вр</w:t>
      </w:r>
      <w:r w:rsidRPr="00BE3DCA">
        <w:rPr>
          <w:rFonts w:ascii="Times New Roman" w:hAnsi="Times New Roman"/>
        </w:rPr>
        <w:t>емя активного отдыха на природе;</w:t>
      </w:r>
    </w:p>
    <w:p w:rsidR="00B637C0" w:rsidRPr="00BE3DCA" w:rsidRDefault="00884C7F" w:rsidP="00A60FF8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>сравнивать</w:t>
      </w:r>
      <w:r w:rsidR="00B637C0" w:rsidRPr="00BE3DCA">
        <w:rPr>
          <w:rFonts w:ascii="Times New Roman" w:hAnsi="Times New Roman"/>
        </w:rPr>
        <w:t xml:space="preserve"> основные меры безопасности при пеших походах </w:t>
      </w:r>
      <w:r w:rsidRPr="00BE3DCA">
        <w:rPr>
          <w:rFonts w:ascii="Times New Roman" w:hAnsi="Times New Roman"/>
        </w:rPr>
        <w:t>на равнинной и горной местности;</w:t>
      </w:r>
    </w:p>
    <w:p w:rsidR="00B637C0" w:rsidRPr="00BE3DCA" w:rsidRDefault="00884C7F" w:rsidP="00A60FF8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>объяснять</w:t>
      </w:r>
      <w:r w:rsidR="00B637C0" w:rsidRPr="00BE3DCA">
        <w:rPr>
          <w:rFonts w:ascii="Times New Roman" w:hAnsi="Times New Roman"/>
        </w:rPr>
        <w:t xml:space="preserve">, какие факторы необходимо учитывать </w:t>
      </w:r>
      <w:r w:rsidRPr="00BE3DCA">
        <w:rPr>
          <w:rFonts w:ascii="Times New Roman" w:hAnsi="Times New Roman"/>
        </w:rPr>
        <w:t>при подготовке к лыжному походу;</w:t>
      </w:r>
    </w:p>
    <w:p w:rsidR="00B637C0" w:rsidRPr="00BE3DCA" w:rsidRDefault="00884C7F" w:rsidP="00A60FF8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>характеризовать</w:t>
      </w:r>
      <w:r w:rsidR="00B637C0" w:rsidRPr="00BE3DCA">
        <w:rPr>
          <w:rFonts w:ascii="Times New Roman" w:hAnsi="Times New Roman"/>
        </w:rPr>
        <w:t xml:space="preserve"> основные особеннос</w:t>
      </w:r>
      <w:r w:rsidRPr="00BE3DCA">
        <w:rPr>
          <w:rFonts w:ascii="Times New Roman" w:hAnsi="Times New Roman"/>
        </w:rPr>
        <w:t>ти подготовки к водному туризму;</w:t>
      </w:r>
    </w:p>
    <w:p w:rsidR="00884C7F" w:rsidRPr="00BE3DCA" w:rsidRDefault="00884C7F" w:rsidP="00A60FF8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>объяснять</w:t>
      </w:r>
      <w:r w:rsidR="00B637C0" w:rsidRPr="00BE3DCA">
        <w:rPr>
          <w:rFonts w:ascii="Times New Roman" w:hAnsi="Times New Roman"/>
        </w:rPr>
        <w:t xml:space="preserve"> особенности под</w:t>
      </w:r>
      <w:r w:rsidRPr="00BE3DCA">
        <w:rPr>
          <w:rFonts w:ascii="Times New Roman" w:hAnsi="Times New Roman"/>
        </w:rPr>
        <w:t>готовки к велосипедному туризму;</w:t>
      </w:r>
      <w:r w:rsidR="00B637C0" w:rsidRPr="00BE3DCA">
        <w:rPr>
          <w:rFonts w:ascii="Times New Roman" w:hAnsi="Times New Roman"/>
        </w:rPr>
        <w:t xml:space="preserve"> </w:t>
      </w:r>
    </w:p>
    <w:p w:rsidR="00B637C0" w:rsidRPr="00BE3DCA" w:rsidRDefault="00884C7F" w:rsidP="00A60FF8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>объяснять</w:t>
      </w:r>
      <w:r w:rsidR="00B637C0" w:rsidRPr="00BE3DCA">
        <w:rPr>
          <w:rFonts w:ascii="Times New Roman" w:hAnsi="Times New Roman"/>
        </w:rPr>
        <w:t>, какие существуют возрастные ограничения для юных велотуристов.</w:t>
      </w:r>
    </w:p>
    <w:p w:rsidR="00884C7F" w:rsidRPr="00BE3DCA" w:rsidRDefault="00884C7F" w:rsidP="00A60FF8">
      <w:pPr>
        <w:spacing w:after="0" w:line="240" w:lineRule="auto"/>
        <w:jc w:val="both"/>
        <w:rPr>
          <w:rFonts w:ascii="Times New Roman" w:hAnsi="Times New Roman"/>
          <w:i/>
        </w:rPr>
      </w:pPr>
      <w:r w:rsidRPr="00BE3DCA">
        <w:rPr>
          <w:rFonts w:ascii="Times New Roman" w:hAnsi="Times New Roman"/>
          <w:i/>
        </w:rPr>
        <w:t>Выпускник получит возможность научиться:</w:t>
      </w:r>
    </w:p>
    <w:p w:rsidR="00884C7F" w:rsidRPr="00BE3DCA" w:rsidRDefault="00884C7F" w:rsidP="00A60FF8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>применять в учебно – моделирующих ситуациях общие правила безопасности во время активного отдыха на природе;</w:t>
      </w:r>
    </w:p>
    <w:p w:rsidR="00884C7F" w:rsidRPr="00BE3DCA" w:rsidRDefault="00884C7F" w:rsidP="00A60FF8">
      <w:pPr>
        <w:spacing w:after="0" w:line="240" w:lineRule="auto"/>
        <w:jc w:val="both"/>
        <w:rPr>
          <w:rFonts w:ascii="Times New Roman" w:hAnsi="Times New Roman"/>
          <w:b/>
        </w:rPr>
      </w:pPr>
      <w:r w:rsidRPr="00BE3DCA">
        <w:rPr>
          <w:rFonts w:ascii="Times New Roman" w:hAnsi="Times New Roman"/>
          <w:b/>
        </w:rPr>
        <w:t xml:space="preserve">Раздел </w:t>
      </w:r>
      <w:r w:rsidRPr="00BE3DCA">
        <w:rPr>
          <w:rFonts w:ascii="Times New Roman" w:hAnsi="Times New Roman"/>
          <w:b/>
          <w:lang w:val="tr-TR"/>
        </w:rPr>
        <w:t>III</w:t>
      </w:r>
      <w:r w:rsidRPr="00BE3DCA">
        <w:rPr>
          <w:rFonts w:ascii="Times New Roman" w:hAnsi="Times New Roman"/>
          <w:b/>
        </w:rPr>
        <w:t xml:space="preserve">. </w:t>
      </w:r>
      <w:r w:rsidR="001A134B" w:rsidRPr="00BE3DCA">
        <w:rPr>
          <w:rFonts w:ascii="Times New Roman" w:hAnsi="Times New Roman"/>
          <w:b/>
        </w:rPr>
        <w:t>Дальний (внутренний) и выездной туризм и меры безопасности</w:t>
      </w:r>
    </w:p>
    <w:p w:rsidR="001A134B" w:rsidRPr="00BE3DCA" w:rsidRDefault="001A134B" w:rsidP="00A60FF8">
      <w:pPr>
        <w:spacing w:after="0" w:line="240" w:lineRule="auto"/>
        <w:jc w:val="both"/>
        <w:rPr>
          <w:rFonts w:ascii="Times New Roman" w:hAnsi="Times New Roman"/>
          <w:i/>
        </w:rPr>
      </w:pPr>
      <w:r w:rsidRPr="00BE3DCA">
        <w:rPr>
          <w:rFonts w:ascii="Times New Roman" w:hAnsi="Times New Roman"/>
          <w:i/>
        </w:rPr>
        <w:t>Выпускник научится:</w:t>
      </w:r>
    </w:p>
    <w:p w:rsidR="001A134B" w:rsidRPr="00BE3DCA" w:rsidRDefault="001A134B" w:rsidP="00A60FF8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lastRenderedPageBreak/>
        <w:t>анализировать основные факторы, оказывающие влияние на безопасность человека в дальнем и выездном туризме;</w:t>
      </w:r>
    </w:p>
    <w:p w:rsidR="001A134B" w:rsidRPr="00BE3DCA" w:rsidRDefault="001A134B" w:rsidP="00A60FF8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>различать факторы, которые способствуют быстрой акклиматизации человека в различных климатических условиях;</w:t>
      </w:r>
    </w:p>
    <w:p w:rsidR="001A134B" w:rsidRPr="00BE3DCA" w:rsidRDefault="001A134B" w:rsidP="00A60FF8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>характеризовать особенности акклиматизации человека в горах;</w:t>
      </w:r>
    </w:p>
    <w:p w:rsidR="001A134B" w:rsidRPr="00BE3DCA" w:rsidRDefault="001A134B" w:rsidP="00A60FF8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>анализировать порядок обеспечения личной безопасности при следовании к местам отдыха различными видами транспорта;</w:t>
      </w:r>
    </w:p>
    <w:p w:rsidR="001A134B" w:rsidRPr="00BE3DCA" w:rsidRDefault="005C771C" w:rsidP="00A60FF8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>х</w:t>
      </w:r>
      <w:r w:rsidR="001A134B" w:rsidRPr="00BE3DCA">
        <w:rPr>
          <w:rFonts w:ascii="Times New Roman" w:hAnsi="Times New Roman"/>
        </w:rPr>
        <w:t>арактеризовать средства безопасности, имеющиеся на борту самолета, и запоминают правила их использования.</w:t>
      </w:r>
    </w:p>
    <w:p w:rsidR="001A134B" w:rsidRPr="00BE3DCA" w:rsidRDefault="001A134B" w:rsidP="00A60FF8">
      <w:pPr>
        <w:spacing w:after="0" w:line="240" w:lineRule="auto"/>
        <w:jc w:val="both"/>
        <w:rPr>
          <w:rFonts w:ascii="Times New Roman" w:hAnsi="Times New Roman"/>
          <w:i/>
        </w:rPr>
      </w:pPr>
      <w:r w:rsidRPr="00BE3DCA">
        <w:rPr>
          <w:rFonts w:ascii="Times New Roman" w:hAnsi="Times New Roman"/>
          <w:i/>
        </w:rPr>
        <w:t>Выпускник получит возможность научиться:</w:t>
      </w:r>
    </w:p>
    <w:p w:rsidR="001A134B" w:rsidRPr="00BE3DCA" w:rsidRDefault="001A134B" w:rsidP="00A60FF8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>Составляют план своих действий при возникновении опасных ситуаций, которые могут возникнуть в дальнем и выездном туризме.</w:t>
      </w:r>
    </w:p>
    <w:p w:rsidR="00884C7F" w:rsidRPr="00BE3DCA" w:rsidRDefault="001A134B" w:rsidP="00A60FF8">
      <w:pPr>
        <w:spacing w:after="0" w:line="240" w:lineRule="auto"/>
        <w:jc w:val="both"/>
        <w:rPr>
          <w:rFonts w:ascii="Times New Roman" w:hAnsi="Times New Roman"/>
          <w:b/>
        </w:rPr>
      </w:pPr>
      <w:r w:rsidRPr="00BE3DCA">
        <w:rPr>
          <w:rFonts w:ascii="Times New Roman" w:hAnsi="Times New Roman"/>
          <w:b/>
        </w:rPr>
        <w:t xml:space="preserve">Раздел </w:t>
      </w:r>
      <w:r w:rsidRPr="00BE3DCA">
        <w:rPr>
          <w:rFonts w:ascii="Times New Roman" w:hAnsi="Times New Roman"/>
          <w:b/>
          <w:lang w:val="tr-TR"/>
        </w:rPr>
        <w:t>IV</w:t>
      </w:r>
      <w:r w:rsidRPr="00BE3DCA">
        <w:rPr>
          <w:rFonts w:ascii="Times New Roman" w:hAnsi="Times New Roman"/>
          <w:b/>
        </w:rPr>
        <w:t xml:space="preserve">. </w:t>
      </w:r>
      <w:r w:rsidR="005C771C" w:rsidRPr="00BE3DCA">
        <w:rPr>
          <w:rFonts w:ascii="Times New Roman" w:hAnsi="Times New Roman"/>
          <w:b/>
        </w:rPr>
        <w:t>Обеспечение безопасности при автономном существовании человека в природной среде</w:t>
      </w:r>
    </w:p>
    <w:p w:rsidR="005C771C" w:rsidRPr="00BE3DCA" w:rsidRDefault="005C771C" w:rsidP="00A60FF8">
      <w:pPr>
        <w:spacing w:after="0" w:line="240" w:lineRule="auto"/>
        <w:jc w:val="both"/>
        <w:rPr>
          <w:rFonts w:ascii="Times New Roman" w:hAnsi="Times New Roman"/>
          <w:i/>
        </w:rPr>
      </w:pPr>
      <w:r w:rsidRPr="00BE3DCA">
        <w:rPr>
          <w:rFonts w:ascii="Times New Roman" w:hAnsi="Times New Roman"/>
          <w:i/>
        </w:rPr>
        <w:t>Выпускник научится:</w:t>
      </w:r>
    </w:p>
    <w:p w:rsidR="005C771C" w:rsidRPr="00BE3DCA" w:rsidRDefault="005C771C" w:rsidP="00A60FF8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>характеризовать виды автономного существования человека в природной среде;</w:t>
      </w:r>
    </w:p>
    <w:p w:rsidR="005C771C" w:rsidRPr="00BE3DCA" w:rsidRDefault="005C771C" w:rsidP="00A60FF8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>характеризовать виды добровольного существования человека в природной среде;</w:t>
      </w:r>
    </w:p>
    <w:p w:rsidR="005C771C" w:rsidRPr="00BE3DCA" w:rsidRDefault="005C771C" w:rsidP="00A60FF8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>анализировать обстоятельства, при которых человек может попасть в условия вынужденной автономии в природной среде;</w:t>
      </w:r>
    </w:p>
    <w:p w:rsidR="00F1547F" w:rsidRPr="00BE3DCA" w:rsidRDefault="00F1547F" w:rsidP="00A60FF8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>оценивать действия людей, попавших в экстремальные условия в природной среде.</w:t>
      </w:r>
    </w:p>
    <w:p w:rsidR="005C771C" w:rsidRPr="00BE3DCA" w:rsidRDefault="005C771C" w:rsidP="00A60FF8">
      <w:pPr>
        <w:spacing w:after="0" w:line="240" w:lineRule="auto"/>
        <w:jc w:val="both"/>
        <w:rPr>
          <w:rFonts w:ascii="Times New Roman" w:hAnsi="Times New Roman"/>
          <w:i/>
        </w:rPr>
      </w:pPr>
      <w:r w:rsidRPr="00BE3DCA">
        <w:rPr>
          <w:rFonts w:ascii="Times New Roman" w:hAnsi="Times New Roman"/>
          <w:i/>
        </w:rPr>
        <w:t>Выпускник получит возможность научиться:</w:t>
      </w:r>
    </w:p>
    <w:p w:rsidR="005C771C" w:rsidRPr="00BE3DCA" w:rsidRDefault="005C771C" w:rsidP="00A60FF8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 xml:space="preserve">объяснять правила и методы по формированию навыков для безопасного существования в природной среде. </w:t>
      </w:r>
    </w:p>
    <w:p w:rsidR="005C771C" w:rsidRPr="00BE3DCA" w:rsidRDefault="00F1547F" w:rsidP="00A60FF8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>в</w:t>
      </w:r>
      <w:r w:rsidR="005C771C" w:rsidRPr="00BE3DCA">
        <w:rPr>
          <w:rFonts w:ascii="Times New Roman" w:hAnsi="Times New Roman"/>
        </w:rPr>
        <w:t xml:space="preserve"> д</w:t>
      </w:r>
      <w:r w:rsidRPr="00BE3DCA">
        <w:rPr>
          <w:rFonts w:ascii="Times New Roman" w:hAnsi="Times New Roman"/>
        </w:rPr>
        <w:t>невнике безопасности формулировать</w:t>
      </w:r>
      <w:r w:rsidR="005C771C" w:rsidRPr="00BE3DCA">
        <w:rPr>
          <w:rFonts w:ascii="Times New Roman" w:hAnsi="Times New Roman"/>
        </w:rPr>
        <w:t xml:space="preserve"> качества, которыми должен обладать человек для успешного выхода из условий вынужденной автономии в природной среде. Дают оценку действиям людей, попавших в экстремальные условия в природной среде.</w:t>
      </w:r>
    </w:p>
    <w:p w:rsidR="00F1547F" w:rsidRPr="00BE3DCA" w:rsidRDefault="00F1547F" w:rsidP="00A60FF8">
      <w:pPr>
        <w:spacing w:after="0" w:line="240" w:lineRule="auto"/>
        <w:jc w:val="both"/>
        <w:rPr>
          <w:rFonts w:ascii="Times New Roman" w:hAnsi="Times New Roman"/>
          <w:b/>
        </w:rPr>
      </w:pPr>
      <w:r w:rsidRPr="00BE3DCA">
        <w:rPr>
          <w:rFonts w:ascii="Times New Roman" w:hAnsi="Times New Roman"/>
          <w:b/>
        </w:rPr>
        <w:t xml:space="preserve">Раздел </w:t>
      </w:r>
      <w:r w:rsidRPr="00BE3DCA">
        <w:rPr>
          <w:rFonts w:ascii="Times New Roman" w:hAnsi="Times New Roman"/>
          <w:b/>
          <w:lang w:val="tr-TR"/>
        </w:rPr>
        <w:t>V</w:t>
      </w:r>
      <w:r w:rsidRPr="00BE3DCA">
        <w:rPr>
          <w:rFonts w:ascii="Times New Roman" w:hAnsi="Times New Roman"/>
          <w:b/>
        </w:rPr>
        <w:t xml:space="preserve">. </w:t>
      </w:r>
      <w:r w:rsidR="00D9066F" w:rsidRPr="00BE3DCA">
        <w:rPr>
          <w:rFonts w:ascii="Times New Roman" w:hAnsi="Times New Roman"/>
          <w:b/>
        </w:rPr>
        <w:t>Опасные ситуации в природных условиях</w:t>
      </w:r>
    </w:p>
    <w:p w:rsidR="00F1547F" w:rsidRPr="00BE3DCA" w:rsidRDefault="00F1547F" w:rsidP="00A60FF8">
      <w:pPr>
        <w:spacing w:after="0" w:line="240" w:lineRule="auto"/>
        <w:jc w:val="both"/>
        <w:rPr>
          <w:rFonts w:ascii="Times New Roman" w:hAnsi="Times New Roman"/>
          <w:i/>
        </w:rPr>
      </w:pPr>
      <w:r w:rsidRPr="00BE3DCA">
        <w:rPr>
          <w:rFonts w:ascii="Times New Roman" w:hAnsi="Times New Roman"/>
          <w:i/>
        </w:rPr>
        <w:t>Выпускник научится:</w:t>
      </w:r>
    </w:p>
    <w:p w:rsidR="00D9066F" w:rsidRPr="00BE3DCA" w:rsidRDefault="00C0086E" w:rsidP="00A60FF8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>характеризовать</w:t>
      </w:r>
      <w:r w:rsidR="00D9066F" w:rsidRPr="00BE3DCA">
        <w:rPr>
          <w:rFonts w:ascii="Times New Roman" w:hAnsi="Times New Roman"/>
        </w:rPr>
        <w:t xml:space="preserve"> опасные погодные явления, случающиес</w:t>
      </w:r>
      <w:r w:rsidRPr="00BE3DCA">
        <w:rPr>
          <w:rFonts w:ascii="Times New Roman" w:hAnsi="Times New Roman"/>
        </w:rPr>
        <w:t>я в своем регионе, и анализировать их последствия;</w:t>
      </w:r>
    </w:p>
    <w:p w:rsidR="00D9066F" w:rsidRPr="00BE3DCA" w:rsidRDefault="00C0086E" w:rsidP="00A60FF8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>характеризовать</w:t>
      </w:r>
      <w:r w:rsidR="00D9066F" w:rsidRPr="00BE3DCA">
        <w:rPr>
          <w:rFonts w:ascii="Times New Roman" w:hAnsi="Times New Roman"/>
        </w:rPr>
        <w:t xml:space="preserve"> диких животных, обитающих</w:t>
      </w:r>
      <w:r w:rsidRPr="00BE3DCA">
        <w:rPr>
          <w:rFonts w:ascii="Times New Roman" w:hAnsi="Times New Roman"/>
        </w:rPr>
        <w:t xml:space="preserve"> в регионе проживания и объяснять</w:t>
      </w:r>
      <w:r w:rsidR="00D9066F" w:rsidRPr="00BE3DCA">
        <w:rPr>
          <w:rFonts w:ascii="Times New Roman" w:hAnsi="Times New Roman"/>
        </w:rPr>
        <w:t>, какую опасность эти животные представляют п</w:t>
      </w:r>
      <w:r w:rsidRPr="00BE3DCA">
        <w:rPr>
          <w:rFonts w:ascii="Times New Roman" w:hAnsi="Times New Roman"/>
        </w:rPr>
        <w:t>ри встрече с ними;</w:t>
      </w:r>
    </w:p>
    <w:p w:rsidR="00D9066F" w:rsidRPr="00BE3DCA" w:rsidRDefault="00C0086E" w:rsidP="00A60FF8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>характеризовать</w:t>
      </w:r>
      <w:r w:rsidR="00D9066F" w:rsidRPr="00BE3DCA">
        <w:rPr>
          <w:rFonts w:ascii="Times New Roman" w:hAnsi="Times New Roman"/>
        </w:rPr>
        <w:t xml:space="preserve"> насекомых, обитающих в регионе проживания </w:t>
      </w:r>
      <w:r w:rsidRPr="00BE3DCA">
        <w:rPr>
          <w:rFonts w:ascii="Times New Roman" w:hAnsi="Times New Roman"/>
        </w:rPr>
        <w:t>и объяснять</w:t>
      </w:r>
      <w:r w:rsidR="00D9066F" w:rsidRPr="00BE3DCA">
        <w:rPr>
          <w:rFonts w:ascii="Times New Roman" w:hAnsi="Times New Roman"/>
        </w:rPr>
        <w:t>, какую опасность они представляют</w:t>
      </w:r>
      <w:r w:rsidRPr="00BE3DCA">
        <w:rPr>
          <w:rFonts w:ascii="Times New Roman" w:hAnsi="Times New Roman"/>
        </w:rPr>
        <w:t>;</w:t>
      </w:r>
    </w:p>
    <w:p w:rsidR="00D9066F" w:rsidRPr="00BE3DCA" w:rsidRDefault="00C0086E" w:rsidP="00A60FF8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>формулировать</w:t>
      </w:r>
      <w:r w:rsidR="00D9066F" w:rsidRPr="00BE3DCA">
        <w:rPr>
          <w:rFonts w:ascii="Times New Roman" w:hAnsi="Times New Roman"/>
        </w:rPr>
        <w:t xml:space="preserve"> меры профилактики клещевого энцефалита.</w:t>
      </w:r>
    </w:p>
    <w:p w:rsidR="00F1547F" w:rsidRPr="00BE3DCA" w:rsidRDefault="00F1547F" w:rsidP="00A60FF8">
      <w:pPr>
        <w:spacing w:after="0" w:line="240" w:lineRule="auto"/>
        <w:jc w:val="both"/>
        <w:rPr>
          <w:rFonts w:ascii="Times New Roman" w:hAnsi="Times New Roman"/>
          <w:i/>
        </w:rPr>
      </w:pPr>
      <w:r w:rsidRPr="00BE3DCA">
        <w:rPr>
          <w:rFonts w:ascii="Times New Roman" w:hAnsi="Times New Roman"/>
          <w:i/>
        </w:rPr>
        <w:t>Выпускник получит возможность научиться:</w:t>
      </w:r>
    </w:p>
    <w:p w:rsidR="00C0086E" w:rsidRPr="00BE3DCA" w:rsidRDefault="00C0086E" w:rsidP="00A60FF8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/>
        </w:rPr>
      </w:pPr>
      <w:r w:rsidRPr="00BE3DCA">
        <w:rPr>
          <w:rFonts w:ascii="Times New Roman" w:hAnsi="Times New Roman"/>
        </w:rPr>
        <w:t>объяснять правила и методы по формированию навыков для безопасного существования в природной среде.</w:t>
      </w:r>
    </w:p>
    <w:p w:rsidR="00C0086E" w:rsidRPr="00BE3DCA" w:rsidRDefault="00C0086E" w:rsidP="00A60FF8">
      <w:pPr>
        <w:spacing w:after="0" w:line="240" w:lineRule="auto"/>
        <w:jc w:val="both"/>
        <w:rPr>
          <w:rFonts w:ascii="Times New Roman" w:hAnsi="Times New Roman"/>
          <w:b/>
        </w:rPr>
      </w:pPr>
      <w:r w:rsidRPr="00BE3DCA">
        <w:rPr>
          <w:rFonts w:ascii="Times New Roman" w:hAnsi="Times New Roman"/>
          <w:b/>
        </w:rPr>
        <w:t xml:space="preserve">Раздел </w:t>
      </w:r>
      <w:r w:rsidRPr="00BE3DCA">
        <w:rPr>
          <w:rFonts w:ascii="Times New Roman" w:hAnsi="Times New Roman"/>
          <w:b/>
          <w:lang w:val="tr-TR"/>
        </w:rPr>
        <w:t>VI</w:t>
      </w:r>
      <w:r w:rsidRPr="00BE3DCA">
        <w:rPr>
          <w:rFonts w:ascii="Times New Roman" w:hAnsi="Times New Roman"/>
          <w:b/>
        </w:rPr>
        <w:t>. Первая помощь при неотложных ситуациях</w:t>
      </w:r>
    </w:p>
    <w:p w:rsidR="00C0086E" w:rsidRPr="00BE3DCA" w:rsidRDefault="00C0086E" w:rsidP="00A60FF8">
      <w:pPr>
        <w:spacing w:after="0" w:line="240" w:lineRule="auto"/>
        <w:jc w:val="both"/>
        <w:rPr>
          <w:rFonts w:ascii="Times New Roman" w:hAnsi="Times New Roman"/>
          <w:i/>
        </w:rPr>
      </w:pPr>
      <w:r w:rsidRPr="00BE3DCA">
        <w:rPr>
          <w:rFonts w:ascii="Times New Roman" w:hAnsi="Times New Roman"/>
          <w:i/>
        </w:rPr>
        <w:t>Выпускник научится:</w:t>
      </w:r>
    </w:p>
    <w:p w:rsidR="00C0086E" w:rsidRPr="00BE3DCA" w:rsidRDefault="00C0086E" w:rsidP="00A60FF8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>характеризовать основные правила личной гигиены, которые необходимо соблюдать в походной жизни;</w:t>
      </w:r>
    </w:p>
    <w:p w:rsidR="00C0086E" w:rsidRPr="00BE3DCA" w:rsidRDefault="00C0086E" w:rsidP="00A60FF8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>сравнивать порядок по оказанию первой помощи при укусах змей и насекомых.</w:t>
      </w:r>
    </w:p>
    <w:p w:rsidR="00C0086E" w:rsidRPr="00BE3DCA" w:rsidRDefault="00C0086E" w:rsidP="00A60FF8">
      <w:pPr>
        <w:spacing w:after="0" w:line="240" w:lineRule="auto"/>
        <w:jc w:val="both"/>
        <w:rPr>
          <w:rFonts w:ascii="Times New Roman" w:hAnsi="Times New Roman"/>
          <w:i/>
        </w:rPr>
      </w:pPr>
      <w:r w:rsidRPr="00BE3DCA">
        <w:rPr>
          <w:rFonts w:ascii="Times New Roman" w:hAnsi="Times New Roman"/>
          <w:i/>
        </w:rPr>
        <w:t>Выпускник получит возможность научиться:</w:t>
      </w:r>
    </w:p>
    <w:p w:rsidR="00C0086E" w:rsidRPr="00BE3DCA" w:rsidRDefault="00C0086E" w:rsidP="00A60FF8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>вырабатывать в паре навыки оказания первой помощи в походе при травмах;</w:t>
      </w:r>
    </w:p>
    <w:p w:rsidR="00C0086E" w:rsidRPr="00BE3DCA" w:rsidRDefault="00C0086E" w:rsidP="00A60FF8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>вырабатывать в паре навыки оказания первой помощи в походе при тепловом и солнечном ударе, при отморожении и ожоге.</w:t>
      </w:r>
    </w:p>
    <w:p w:rsidR="00C0086E" w:rsidRPr="00BE3DCA" w:rsidRDefault="00C0086E" w:rsidP="00A60FF8">
      <w:pPr>
        <w:spacing w:after="0" w:line="240" w:lineRule="auto"/>
        <w:jc w:val="both"/>
        <w:rPr>
          <w:rFonts w:ascii="Times New Roman" w:hAnsi="Times New Roman"/>
          <w:b/>
        </w:rPr>
      </w:pPr>
      <w:r w:rsidRPr="00BE3DCA">
        <w:rPr>
          <w:rFonts w:ascii="Times New Roman" w:hAnsi="Times New Roman"/>
          <w:b/>
        </w:rPr>
        <w:t xml:space="preserve">Раздел </w:t>
      </w:r>
      <w:r w:rsidRPr="00BE3DCA">
        <w:rPr>
          <w:rFonts w:ascii="Times New Roman" w:hAnsi="Times New Roman"/>
          <w:b/>
          <w:lang w:val="tr-TR"/>
        </w:rPr>
        <w:t>VII</w:t>
      </w:r>
      <w:r w:rsidRPr="00BE3DCA">
        <w:rPr>
          <w:rFonts w:ascii="Times New Roman" w:hAnsi="Times New Roman"/>
          <w:b/>
        </w:rPr>
        <w:t>. Здоровье человека и факторы, на него влияющие</w:t>
      </w:r>
    </w:p>
    <w:p w:rsidR="00C0086E" w:rsidRPr="00BE3DCA" w:rsidRDefault="00C0086E" w:rsidP="00A60FF8">
      <w:pPr>
        <w:spacing w:after="0" w:line="240" w:lineRule="auto"/>
        <w:jc w:val="both"/>
        <w:rPr>
          <w:rFonts w:ascii="Times New Roman" w:hAnsi="Times New Roman"/>
          <w:i/>
        </w:rPr>
      </w:pPr>
      <w:r w:rsidRPr="00BE3DCA">
        <w:rPr>
          <w:rFonts w:ascii="Times New Roman" w:hAnsi="Times New Roman"/>
          <w:i/>
        </w:rPr>
        <w:t>Выпускник научится:</w:t>
      </w:r>
    </w:p>
    <w:p w:rsidR="00C0086E" w:rsidRPr="00BE3DCA" w:rsidRDefault="00C0086E" w:rsidP="00A60FF8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>характеризовать влияние компьютера на здоровье;</w:t>
      </w:r>
    </w:p>
    <w:p w:rsidR="00C0086E" w:rsidRPr="00BE3DCA" w:rsidRDefault="00C0086E" w:rsidP="00A60FF8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>характеризовать влияние основных неблагоприятных факторов окружающей среды на здоровье человека;</w:t>
      </w:r>
    </w:p>
    <w:p w:rsidR="00C0086E" w:rsidRPr="00BE3DCA" w:rsidRDefault="00C0086E" w:rsidP="00A60FF8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>характеризовать влияние социальной среды на здоровье человека;</w:t>
      </w:r>
    </w:p>
    <w:p w:rsidR="00C0086E" w:rsidRPr="00BE3DCA" w:rsidRDefault="00C0086E" w:rsidP="00A60FF8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>характеризовать пагубное влияние на здоровье человека употребление наркотиков.</w:t>
      </w:r>
    </w:p>
    <w:p w:rsidR="00C0086E" w:rsidRPr="00BE3DCA" w:rsidRDefault="00C0086E" w:rsidP="00A60FF8">
      <w:pPr>
        <w:spacing w:after="0" w:line="240" w:lineRule="auto"/>
        <w:jc w:val="both"/>
        <w:rPr>
          <w:rFonts w:ascii="Times New Roman" w:hAnsi="Times New Roman"/>
          <w:i/>
        </w:rPr>
      </w:pPr>
      <w:r w:rsidRPr="00BE3DCA">
        <w:rPr>
          <w:rFonts w:ascii="Times New Roman" w:hAnsi="Times New Roman"/>
          <w:i/>
        </w:rPr>
        <w:t>Выпускник получит возможность научиться:</w:t>
      </w:r>
    </w:p>
    <w:p w:rsidR="00C0086E" w:rsidRPr="00BE3DCA" w:rsidRDefault="00C0086E" w:rsidP="00A60FF8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>объяснять положение о том, что здоровый образ жизни – индивидуальная система поведения человека.</w:t>
      </w:r>
    </w:p>
    <w:p w:rsidR="00BE3DCA" w:rsidRDefault="00BE3DCA" w:rsidP="00A60FF8">
      <w:pPr>
        <w:pStyle w:val="a9"/>
        <w:spacing w:after="0" w:line="240" w:lineRule="auto"/>
        <w:jc w:val="center"/>
        <w:rPr>
          <w:rFonts w:ascii="Times New Roman" w:hAnsi="Times New Roman"/>
          <w:b/>
        </w:rPr>
      </w:pPr>
    </w:p>
    <w:p w:rsidR="00CA48A4" w:rsidRDefault="00CA48A4" w:rsidP="00A60FF8">
      <w:pPr>
        <w:pStyle w:val="a9"/>
        <w:spacing w:after="0" w:line="240" w:lineRule="auto"/>
        <w:jc w:val="center"/>
        <w:rPr>
          <w:rFonts w:ascii="Times New Roman" w:hAnsi="Times New Roman"/>
          <w:b/>
        </w:rPr>
      </w:pPr>
    </w:p>
    <w:p w:rsidR="008647CB" w:rsidRPr="00BE3DCA" w:rsidRDefault="008647CB" w:rsidP="00A60FF8">
      <w:pPr>
        <w:pStyle w:val="a9"/>
        <w:spacing w:after="0" w:line="240" w:lineRule="auto"/>
        <w:jc w:val="center"/>
        <w:rPr>
          <w:rFonts w:ascii="Times New Roman" w:hAnsi="Times New Roman"/>
          <w:b/>
        </w:rPr>
      </w:pPr>
      <w:r w:rsidRPr="00BE3DCA">
        <w:rPr>
          <w:rFonts w:ascii="Times New Roman" w:hAnsi="Times New Roman"/>
          <w:b/>
        </w:rPr>
        <w:lastRenderedPageBreak/>
        <w:t>7 класс</w:t>
      </w:r>
    </w:p>
    <w:p w:rsidR="00C0086E" w:rsidRPr="00BE3DCA" w:rsidRDefault="00C0086E" w:rsidP="00A60FF8">
      <w:pPr>
        <w:spacing w:after="0" w:line="240" w:lineRule="auto"/>
        <w:jc w:val="both"/>
        <w:rPr>
          <w:rFonts w:ascii="Times New Roman" w:hAnsi="Times New Roman"/>
          <w:b/>
        </w:rPr>
      </w:pPr>
      <w:r w:rsidRPr="00BE3DCA">
        <w:rPr>
          <w:rFonts w:ascii="Times New Roman" w:hAnsi="Times New Roman"/>
          <w:b/>
        </w:rPr>
        <w:t xml:space="preserve">Раздел </w:t>
      </w:r>
      <w:r w:rsidRPr="00BE3DCA">
        <w:rPr>
          <w:rFonts w:ascii="Times New Roman" w:hAnsi="Times New Roman"/>
          <w:b/>
          <w:lang w:val="tr-TR"/>
        </w:rPr>
        <w:t>I</w:t>
      </w:r>
      <w:r w:rsidRPr="00BE3DCA">
        <w:rPr>
          <w:rFonts w:ascii="Times New Roman" w:hAnsi="Times New Roman"/>
          <w:b/>
        </w:rPr>
        <w:t xml:space="preserve">. </w:t>
      </w:r>
      <w:r w:rsidR="00896F16" w:rsidRPr="00BE3DCA">
        <w:rPr>
          <w:rFonts w:ascii="Times New Roman" w:hAnsi="Times New Roman"/>
          <w:b/>
        </w:rPr>
        <w:t>Общие понятия об опасных и чрезвычайных ситуациях природного характера</w:t>
      </w:r>
    </w:p>
    <w:p w:rsidR="00C0086E" w:rsidRPr="00BE3DCA" w:rsidRDefault="00C0086E" w:rsidP="00A60FF8">
      <w:pPr>
        <w:spacing w:after="0" w:line="240" w:lineRule="auto"/>
        <w:jc w:val="both"/>
        <w:rPr>
          <w:rFonts w:ascii="Times New Roman" w:hAnsi="Times New Roman"/>
          <w:i/>
        </w:rPr>
      </w:pPr>
      <w:r w:rsidRPr="00BE3DCA">
        <w:rPr>
          <w:rFonts w:ascii="Times New Roman" w:hAnsi="Times New Roman"/>
          <w:i/>
        </w:rPr>
        <w:t>Выпускник научится</w:t>
      </w:r>
      <w:r w:rsidR="00896F16" w:rsidRPr="00BE3DCA">
        <w:rPr>
          <w:rFonts w:ascii="Times New Roman" w:hAnsi="Times New Roman"/>
          <w:i/>
        </w:rPr>
        <w:t>:</w:t>
      </w:r>
    </w:p>
    <w:p w:rsidR="00896F16" w:rsidRPr="00BE3DCA" w:rsidRDefault="00896F16" w:rsidP="00A60FF8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>различать природные явления, которые оказывают влияние на безопасность жизнедеятельности человека;</w:t>
      </w:r>
    </w:p>
    <w:p w:rsidR="00896F16" w:rsidRPr="00BE3DCA" w:rsidRDefault="00896F16" w:rsidP="00A60FF8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>характеризовать и анализировать основные природные явления геологического, метеорологического, гидрологического и биологического происхождения;</w:t>
      </w:r>
    </w:p>
    <w:p w:rsidR="00896F16" w:rsidRPr="00BE3DCA" w:rsidRDefault="00896F16" w:rsidP="00A60FF8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>объяснять понятие опасной и чрезвычайной ситуаций,  анализировать их сходство и различия для региона проживания учащихся.</w:t>
      </w:r>
    </w:p>
    <w:p w:rsidR="00C0086E" w:rsidRPr="00BE3DCA" w:rsidRDefault="00C0086E" w:rsidP="00A60FF8">
      <w:pPr>
        <w:spacing w:after="0" w:line="240" w:lineRule="auto"/>
        <w:jc w:val="both"/>
        <w:rPr>
          <w:rFonts w:ascii="Times New Roman" w:hAnsi="Times New Roman"/>
          <w:i/>
        </w:rPr>
      </w:pPr>
      <w:r w:rsidRPr="00BE3DCA">
        <w:rPr>
          <w:rFonts w:ascii="Times New Roman" w:hAnsi="Times New Roman"/>
          <w:i/>
        </w:rPr>
        <w:t>Выпускник получит возможность научиться:</w:t>
      </w:r>
    </w:p>
    <w:p w:rsidR="00896F16" w:rsidRPr="00BE3DCA" w:rsidRDefault="00896F16" w:rsidP="00A60FF8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>объяснять природные явления и процессы,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зрения).</w:t>
      </w:r>
    </w:p>
    <w:p w:rsidR="00896F16" w:rsidRPr="00BE3DCA" w:rsidRDefault="00896F16" w:rsidP="00A60FF8">
      <w:pPr>
        <w:spacing w:after="0" w:line="240" w:lineRule="auto"/>
        <w:jc w:val="both"/>
        <w:rPr>
          <w:rFonts w:ascii="Times New Roman" w:hAnsi="Times New Roman"/>
          <w:b/>
        </w:rPr>
      </w:pPr>
      <w:r w:rsidRPr="00BE3DCA">
        <w:rPr>
          <w:rFonts w:ascii="Times New Roman" w:hAnsi="Times New Roman"/>
          <w:b/>
        </w:rPr>
        <w:t xml:space="preserve">Раздел </w:t>
      </w:r>
      <w:r w:rsidRPr="00BE3DCA">
        <w:rPr>
          <w:rFonts w:ascii="Times New Roman" w:hAnsi="Times New Roman"/>
          <w:b/>
          <w:lang w:val="tr-TR"/>
        </w:rPr>
        <w:t>II</w:t>
      </w:r>
      <w:r w:rsidRPr="00BE3DCA">
        <w:rPr>
          <w:rFonts w:ascii="Times New Roman" w:hAnsi="Times New Roman"/>
          <w:b/>
        </w:rPr>
        <w:t>.</w:t>
      </w:r>
      <w:r w:rsidR="00C833CA" w:rsidRPr="00BE3DCA">
        <w:rPr>
          <w:rFonts w:ascii="Times New Roman" w:hAnsi="Times New Roman"/>
          <w:b/>
        </w:rPr>
        <w:t xml:space="preserve"> Чрезвычайные ситуации геологического и метрологического происхождения</w:t>
      </w:r>
    </w:p>
    <w:p w:rsidR="00896F16" w:rsidRPr="00BE3DCA" w:rsidRDefault="00896F16" w:rsidP="00A60FF8">
      <w:pPr>
        <w:spacing w:after="0" w:line="240" w:lineRule="auto"/>
        <w:jc w:val="both"/>
        <w:rPr>
          <w:rFonts w:ascii="Times New Roman" w:hAnsi="Times New Roman"/>
          <w:i/>
        </w:rPr>
      </w:pPr>
      <w:r w:rsidRPr="00BE3DCA">
        <w:rPr>
          <w:rFonts w:ascii="Times New Roman" w:hAnsi="Times New Roman"/>
          <w:i/>
        </w:rPr>
        <w:t>Выпускник научится:</w:t>
      </w:r>
    </w:p>
    <w:p w:rsidR="00C833CA" w:rsidRPr="00BE3DCA" w:rsidRDefault="00C833CA" w:rsidP="00A60FF8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 xml:space="preserve">характеризовать чрезвычайные ситуации геологического происхождения (землетрясения, извержения вулканов, оползни и обвалы). </w:t>
      </w:r>
    </w:p>
    <w:p w:rsidR="00C833CA" w:rsidRPr="00BE3DCA" w:rsidRDefault="00C833CA" w:rsidP="00A60FF8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>объяснять причины возникновения землетрясений;</w:t>
      </w:r>
    </w:p>
    <w:p w:rsidR="00C833CA" w:rsidRPr="00BE3DCA" w:rsidRDefault="00C833CA" w:rsidP="00A60FF8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 xml:space="preserve">объяснять причины возникновения извержений вулканов; </w:t>
      </w:r>
    </w:p>
    <w:p w:rsidR="00C833CA" w:rsidRPr="00BE3DCA" w:rsidRDefault="00C833CA" w:rsidP="00A60FF8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>характеризовать чрезвычайные ситуации метеорологического происхождения (ураганы, бури);</w:t>
      </w:r>
    </w:p>
    <w:p w:rsidR="00C833CA" w:rsidRPr="00BE3DCA" w:rsidRDefault="00C833CA" w:rsidP="00A60FF8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>объяснять причины  возникновения чрезвычайных ситуаций метеорологического происхождения;</w:t>
      </w:r>
    </w:p>
    <w:p w:rsidR="00C833CA" w:rsidRPr="00BE3DCA" w:rsidRDefault="00C833CA" w:rsidP="00A60FF8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/>
        </w:rPr>
      </w:pPr>
      <w:r w:rsidRPr="00BE3DCA">
        <w:rPr>
          <w:rFonts w:ascii="Times New Roman" w:hAnsi="Times New Roman"/>
        </w:rPr>
        <w:t>характеризовать чрезвычайные ситуации, связанные со смерчами</w:t>
      </w:r>
    </w:p>
    <w:p w:rsidR="00896F16" w:rsidRPr="00BE3DCA" w:rsidRDefault="00896F16" w:rsidP="00A60FF8">
      <w:pPr>
        <w:spacing w:after="0" w:line="240" w:lineRule="auto"/>
        <w:jc w:val="both"/>
        <w:rPr>
          <w:rFonts w:ascii="Times New Roman" w:hAnsi="Times New Roman"/>
          <w:i/>
        </w:rPr>
      </w:pPr>
      <w:r w:rsidRPr="00BE3DCA">
        <w:rPr>
          <w:rFonts w:ascii="Times New Roman" w:hAnsi="Times New Roman"/>
          <w:i/>
        </w:rPr>
        <w:t>Выпускник получит возможность научиться:</w:t>
      </w:r>
    </w:p>
    <w:p w:rsidR="00C0086E" w:rsidRPr="00BE3DCA" w:rsidRDefault="00C833CA" w:rsidP="00A60FF8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i/>
        </w:rPr>
      </w:pPr>
      <w:r w:rsidRPr="00BE3DCA">
        <w:rPr>
          <w:rFonts w:ascii="Times New Roman" w:hAnsi="Times New Roman"/>
        </w:rPr>
        <w:t>моделировать выполнение правил безопасного поведения при землетрясениях</w:t>
      </w:r>
    </w:p>
    <w:p w:rsidR="00C833CA" w:rsidRPr="00BE3DCA" w:rsidRDefault="00C833CA" w:rsidP="00A60FF8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>моделировать выполнение правил безопасного поведения при извержении вулканов.</w:t>
      </w:r>
    </w:p>
    <w:p w:rsidR="00C833CA" w:rsidRPr="00BE3DCA" w:rsidRDefault="00C833CA" w:rsidP="00A60FF8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>моделировать выполнение правил безопасного поведения при смерчах.</w:t>
      </w:r>
    </w:p>
    <w:p w:rsidR="00C833CA" w:rsidRPr="00BE3DCA" w:rsidRDefault="00C833CA" w:rsidP="00A60FF8">
      <w:pPr>
        <w:spacing w:after="0" w:line="240" w:lineRule="auto"/>
        <w:jc w:val="both"/>
        <w:rPr>
          <w:rFonts w:ascii="Times New Roman" w:hAnsi="Times New Roman"/>
          <w:b/>
        </w:rPr>
      </w:pPr>
      <w:r w:rsidRPr="00BE3DCA">
        <w:rPr>
          <w:rFonts w:ascii="Times New Roman" w:hAnsi="Times New Roman"/>
          <w:b/>
        </w:rPr>
        <w:t xml:space="preserve">Раздел </w:t>
      </w:r>
      <w:r w:rsidRPr="00BE3DCA">
        <w:rPr>
          <w:rFonts w:ascii="Times New Roman" w:hAnsi="Times New Roman"/>
          <w:b/>
          <w:lang w:val="tr-TR"/>
        </w:rPr>
        <w:t>III</w:t>
      </w:r>
      <w:r w:rsidRPr="00BE3DCA">
        <w:rPr>
          <w:rFonts w:ascii="Times New Roman" w:hAnsi="Times New Roman"/>
          <w:b/>
        </w:rPr>
        <w:t>. Защита населения от чрезвычайных ситуаций метрологического характера и от природных пожаров</w:t>
      </w:r>
    </w:p>
    <w:p w:rsidR="00C833CA" w:rsidRPr="00BE3DCA" w:rsidRDefault="00C833CA" w:rsidP="00A60FF8">
      <w:pPr>
        <w:spacing w:after="0" w:line="240" w:lineRule="auto"/>
        <w:jc w:val="both"/>
        <w:rPr>
          <w:rFonts w:ascii="Times New Roman" w:hAnsi="Times New Roman"/>
          <w:i/>
        </w:rPr>
      </w:pPr>
      <w:r w:rsidRPr="00BE3DCA">
        <w:rPr>
          <w:rFonts w:ascii="Times New Roman" w:hAnsi="Times New Roman"/>
          <w:i/>
        </w:rPr>
        <w:t>Выпускник научится:</w:t>
      </w:r>
    </w:p>
    <w:p w:rsidR="00C833CA" w:rsidRPr="00BE3DCA" w:rsidRDefault="00AD0D20" w:rsidP="00A60FF8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>выписывать</w:t>
      </w:r>
      <w:r w:rsidR="00C833CA" w:rsidRPr="00BE3DCA">
        <w:rPr>
          <w:rFonts w:ascii="Times New Roman" w:hAnsi="Times New Roman"/>
        </w:rPr>
        <w:t xml:space="preserve"> в дневник безопасности рекомендации специалистов МЧС России по правилам поведения во время наводнения и других чрезвычайны</w:t>
      </w:r>
      <w:r w:rsidRPr="00BE3DCA">
        <w:rPr>
          <w:rFonts w:ascii="Times New Roman" w:hAnsi="Times New Roman"/>
        </w:rPr>
        <w:t>х ситуаций природного характера;</w:t>
      </w:r>
    </w:p>
    <w:p w:rsidR="00C833CA" w:rsidRPr="00BE3DCA" w:rsidRDefault="00AD0D20" w:rsidP="00A60FF8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>з</w:t>
      </w:r>
      <w:r w:rsidR="00C833CA" w:rsidRPr="00BE3DCA">
        <w:rPr>
          <w:rFonts w:ascii="Times New Roman" w:hAnsi="Times New Roman"/>
        </w:rPr>
        <w:t>аписывают в дневнике безопасности порядок своего поведени</w:t>
      </w:r>
      <w:r w:rsidRPr="00BE3DCA">
        <w:rPr>
          <w:rFonts w:ascii="Times New Roman" w:hAnsi="Times New Roman"/>
        </w:rPr>
        <w:t>я при угрозе возникновения селя;</w:t>
      </w:r>
    </w:p>
    <w:p w:rsidR="00AD0D20" w:rsidRPr="00BE3DCA" w:rsidRDefault="00AD0D20" w:rsidP="00A60FF8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>характеризовать</w:t>
      </w:r>
      <w:r w:rsidR="00C833CA" w:rsidRPr="00BE3DCA">
        <w:rPr>
          <w:rFonts w:ascii="Times New Roman" w:hAnsi="Times New Roman"/>
        </w:rPr>
        <w:t xml:space="preserve"> меры пожарной безопасности, котор</w:t>
      </w:r>
      <w:r w:rsidRPr="00BE3DCA">
        <w:rPr>
          <w:rFonts w:ascii="Times New Roman" w:hAnsi="Times New Roman"/>
        </w:rPr>
        <w:t>ые необходимо соблюдать в лесу;</w:t>
      </w:r>
    </w:p>
    <w:p w:rsidR="00C833CA" w:rsidRPr="00BE3DCA" w:rsidRDefault="00AD0D20" w:rsidP="00A60FF8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>сравнивать и анализировать</w:t>
      </w:r>
      <w:r w:rsidR="00C833CA" w:rsidRPr="00BE3DCA">
        <w:rPr>
          <w:rFonts w:ascii="Times New Roman" w:hAnsi="Times New Roman"/>
        </w:rPr>
        <w:t xml:space="preserve"> способы тушения лесных пожаров.</w:t>
      </w:r>
    </w:p>
    <w:p w:rsidR="00C833CA" w:rsidRPr="00BE3DCA" w:rsidRDefault="00C833CA" w:rsidP="00A60FF8">
      <w:pPr>
        <w:spacing w:after="0" w:line="240" w:lineRule="auto"/>
        <w:jc w:val="both"/>
        <w:rPr>
          <w:rFonts w:ascii="Times New Roman" w:hAnsi="Times New Roman"/>
          <w:i/>
        </w:rPr>
      </w:pPr>
      <w:r w:rsidRPr="00BE3DCA">
        <w:rPr>
          <w:rFonts w:ascii="Times New Roman" w:hAnsi="Times New Roman"/>
          <w:i/>
        </w:rPr>
        <w:t>Выпускник получит возможность научиться:</w:t>
      </w:r>
    </w:p>
    <w:p w:rsidR="00AD0D20" w:rsidRPr="00BE3DCA" w:rsidRDefault="00AD0D20" w:rsidP="00A60FF8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>составлять план личной безопасности при возникновении цунами.</w:t>
      </w:r>
    </w:p>
    <w:p w:rsidR="00EB1977" w:rsidRPr="00BE3DCA" w:rsidRDefault="00EB1977" w:rsidP="00A60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E3DCA">
        <w:rPr>
          <w:rFonts w:ascii="Times New Roman" w:eastAsia="Times New Roman" w:hAnsi="Times New Roman"/>
          <w:b/>
          <w:bCs/>
          <w:lang w:eastAsia="ru-RU"/>
        </w:rPr>
        <w:t xml:space="preserve">Раздел </w:t>
      </w:r>
      <w:r w:rsidRPr="00BE3DCA">
        <w:rPr>
          <w:rFonts w:ascii="Times New Roman" w:eastAsia="Times New Roman" w:hAnsi="Times New Roman"/>
          <w:b/>
          <w:bCs/>
          <w:lang w:val="tr-TR" w:eastAsia="ru-RU"/>
        </w:rPr>
        <w:t>IV</w:t>
      </w:r>
      <w:r w:rsidRPr="00BE3DCA">
        <w:rPr>
          <w:rFonts w:ascii="Times New Roman" w:eastAsia="Times New Roman" w:hAnsi="Times New Roman"/>
          <w:b/>
          <w:bCs/>
          <w:lang w:eastAsia="ru-RU"/>
        </w:rPr>
        <w:t xml:space="preserve"> Организация защиты населения от чрезвычайных ситуаций. </w:t>
      </w:r>
    </w:p>
    <w:p w:rsidR="00EB1977" w:rsidRPr="00BE3DCA" w:rsidRDefault="00EB1977" w:rsidP="00A60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BE3DCA">
        <w:rPr>
          <w:rFonts w:ascii="Times New Roman" w:eastAsia="Times New Roman" w:hAnsi="Times New Roman"/>
          <w:i/>
          <w:lang w:eastAsia="ru-RU"/>
        </w:rPr>
        <w:t>Выпускник научится:</w:t>
      </w:r>
    </w:p>
    <w:p w:rsidR="00EB1977" w:rsidRPr="00BE3DCA" w:rsidRDefault="00EB1977" w:rsidP="00A60FF8">
      <w:pPr>
        <w:pStyle w:val="a9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E3DCA">
        <w:rPr>
          <w:rFonts w:ascii="Times New Roman" w:eastAsia="Times New Roman" w:hAnsi="Times New Roman"/>
          <w:lang w:eastAsia="ru-RU"/>
        </w:rPr>
        <w:t>характеризовать основные способы организации оповещения населения о чрезвычайных ситуациях техногенного характера;</w:t>
      </w:r>
    </w:p>
    <w:p w:rsidR="00EB1977" w:rsidRPr="00BE3DCA" w:rsidRDefault="00EB1977" w:rsidP="00A60FF8">
      <w:pPr>
        <w:pStyle w:val="a9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E3DCA">
        <w:rPr>
          <w:rFonts w:ascii="Times New Roman" w:eastAsia="Times New Roman" w:hAnsi="Times New Roman"/>
          <w:lang w:eastAsia="ru-RU"/>
        </w:rPr>
        <w:t>анализировать эффективность основных способов организации оповещения населения о чрезвычайных ситуациях техногенного характера;</w:t>
      </w:r>
    </w:p>
    <w:p w:rsidR="00EB1977" w:rsidRPr="00BE3DCA" w:rsidRDefault="00EB1977" w:rsidP="00A60FF8">
      <w:pPr>
        <w:pStyle w:val="a9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E3DCA">
        <w:rPr>
          <w:rFonts w:ascii="Times New Roman" w:eastAsia="Times New Roman" w:hAnsi="Times New Roman"/>
          <w:lang w:eastAsia="ru-RU"/>
        </w:rPr>
        <w:t>формулировать условия, при которых организуется эвакуация населения;</w:t>
      </w:r>
    </w:p>
    <w:p w:rsidR="00EB1977" w:rsidRPr="00BE3DCA" w:rsidRDefault="00EB1977" w:rsidP="00A60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E3DCA">
        <w:rPr>
          <w:rFonts w:ascii="Times New Roman" w:eastAsia="Times New Roman" w:hAnsi="Times New Roman"/>
          <w:lang w:eastAsia="ru-RU"/>
        </w:rPr>
        <w:t>характеризовать основные мероприятия по инженерной защите населения от чрезвычайных ситуаций техногенного характера.</w:t>
      </w:r>
    </w:p>
    <w:p w:rsidR="00EB1977" w:rsidRPr="00BE3DCA" w:rsidRDefault="00EB1977" w:rsidP="00A60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BE3DCA">
        <w:rPr>
          <w:rFonts w:ascii="Times New Roman" w:eastAsia="Times New Roman" w:hAnsi="Times New Roman"/>
          <w:i/>
          <w:lang w:eastAsia="ru-RU"/>
        </w:rPr>
        <w:t>Выпускник получит возможность научиться:</w:t>
      </w:r>
    </w:p>
    <w:p w:rsidR="00EB1977" w:rsidRPr="00BE3DCA" w:rsidRDefault="007155EE" w:rsidP="00A60FF8">
      <w:pPr>
        <w:pStyle w:val="a9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E3DCA">
        <w:rPr>
          <w:rFonts w:ascii="Times New Roman" w:eastAsia="Times New Roman" w:hAnsi="Times New Roman"/>
          <w:lang w:eastAsia="ru-RU"/>
        </w:rPr>
        <w:t>составлять план личных действий при объявлении эвакуации населения.</w:t>
      </w:r>
    </w:p>
    <w:p w:rsidR="00AD0D20" w:rsidRPr="00BE3DCA" w:rsidRDefault="00AD0D20" w:rsidP="00A60FF8">
      <w:pPr>
        <w:spacing w:after="0" w:line="240" w:lineRule="auto"/>
        <w:jc w:val="both"/>
        <w:rPr>
          <w:rFonts w:ascii="Times New Roman" w:hAnsi="Times New Roman"/>
          <w:b/>
        </w:rPr>
      </w:pPr>
      <w:r w:rsidRPr="00BE3DCA">
        <w:rPr>
          <w:rFonts w:ascii="Times New Roman" w:hAnsi="Times New Roman"/>
          <w:b/>
        </w:rPr>
        <w:t xml:space="preserve">Раздел  </w:t>
      </w:r>
      <w:r w:rsidRPr="00BE3DCA">
        <w:rPr>
          <w:rFonts w:ascii="Times New Roman" w:hAnsi="Times New Roman"/>
          <w:b/>
          <w:lang w:val="tr-TR"/>
        </w:rPr>
        <w:t>V</w:t>
      </w:r>
      <w:r w:rsidRPr="00BE3DCA">
        <w:rPr>
          <w:rFonts w:ascii="Times New Roman" w:hAnsi="Times New Roman"/>
          <w:b/>
        </w:rPr>
        <w:t>. Духовно – нравственные основы противодействия экстремизму и терроризму в РФ</w:t>
      </w:r>
    </w:p>
    <w:p w:rsidR="00AD0D20" w:rsidRPr="00BE3DCA" w:rsidRDefault="00AD0D20" w:rsidP="00A60FF8">
      <w:pPr>
        <w:spacing w:after="0" w:line="240" w:lineRule="auto"/>
        <w:jc w:val="both"/>
        <w:rPr>
          <w:rFonts w:ascii="Times New Roman" w:hAnsi="Times New Roman"/>
          <w:i/>
        </w:rPr>
      </w:pPr>
      <w:r w:rsidRPr="00BE3DCA">
        <w:rPr>
          <w:rFonts w:ascii="Times New Roman" w:hAnsi="Times New Roman"/>
          <w:i/>
        </w:rPr>
        <w:t>Выпускник научится:</w:t>
      </w:r>
    </w:p>
    <w:p w:rsidR="00AD0D20" w:rsidRPr="00BE3DCA" w:rsidRDefault="00AD0D20" w:rsidP="00A60FF8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>характеризовать терроризм как преступление, не имеющее оправдания и представляющее одну из самых серьезных угроз национальной безопасности России;</w:t>
      </w:r>
    </w:p>
    <w:p w:rsidR="00AD0D20" w:rsidRPr="00BE3DCA" w:rsidRDefault="00AD0D20" w:rsidP="00A60FF8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>проявлять отрицательное отношение к любым видам террористической деятельности;</w:t>
      </w:r>
    </w:p>
    <w:p w:rsidR="00AD0D20" w:rsidRPr="00BE3DCA" w:rsidRDefault="00BF1325" w:rsidP="00A60FF8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>формулировать поведенческие основы</w:t>
      </w:r>
      <w:r w:rsidR="00AD0D20" w:rsidRPr="00BE3DCA">
        <w:rPr>
          <w:rFonts w:ascii="Times New Roman" w:hAnsi="Times New Roman"/>
        </w:rPr>
        <w:t>, способствующие профилактике вовлечения в террористическую деятельность.</w:t>
      </w:r>
    </w:p>
    <w:p w:rsidR="00AD0D20" w:rsidRPr="00BE3DCA" w:rsidRDefault="00AD0D20" w:rsidP="00A60FF8">
      <w:pPr>
        <w:spacing w:after="0" w:line="240" w:lineRule="auto"/>
        <w:jc w:val="both"/>
        <w:rPr>
          <w:rFonts w:ascii="Times New Roman" w:hAnsi="Times New Roman"/>
          <w:i/>
        </w:rPr>
      </w:pPr>
      <w:r w:rsidRPr="00BE3DCA">
        <w:rPr>
          <w:rFonts w:ascii="Times New Roman" w:hAnsi="Times New Roman"/>
          <w:i/>
        </w:rPr>
        <w:t>Выпускник получит возможность научиться:</w:t>
      </w:r>
    </w:p>
    <w:p w:rsidR="00BF1325" w:rsidRPr="00BE3DCA" w:rsidRDefault="00BF1325" w:rsidP="00A60FF8">
      <w:pPr>
        <w:pStyle w:val="a9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E3DCA">
        <w:rPr>
          <w:rFonts w:ascii="Times New Roman" w:eastAsia="Times New Roman" w:hAnsi="Times New Roman"/>
          <w:lang w:eastAsia="ru-RU"/>
        </w:rPr>
        <w:t>классифицировать виды террористической деятельности и террористических актов, их цели и способы осуществления.</w:t>
      </w:r>
    </w:p>
    <w:p w:rsidR="00BF1325" w:rsidRPr="00BE3DCA" w:rsidRDefault="00BF1325" w:rsidP="00A60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BE3DCA">
        <w:rPr>
          <w:rFonts w:ascii="Times New Roman" w:eastAsia="Times New Roman" w:hAnsi="Times New Roman"/>
          <w:b/>
          <w:lang w:eastAsia="ru-RU"/>
        </w:rPr>
        <w:lastRenderedPageBreak/>
        <w:t xml:space="preserve">Раздел </w:t>
      </w:r>
      <w:r w:rsidRPr="00BE3DCA">
        <w:rPr>
          <w:rFonts w:ascii="Times New Roman" w:eastAsia="Times New Roman" w:hAnsi="Times New Roman"/>
          <w:b/>
          <w:lang w:val="tr-TR" w:eastAsia="ru-RU"/>
        </w:rPr>
        <w:t>V</w:t>
      </w:r>
      <w:r w:rsidR="00EB1977" w:rsidRPr="00BE3DCA">
        <w:rPr>
          <w:rFonts w:ascii="Times New Roman" w:eastAsia="Times New Roman" w:hAnsi="Times New Roman"/>
          <w:b/>
          <w:lang w:val="tr-TR" w:eastAsia="ru-RU"/>
        </w:rPr>
        <w:t>I</w:t>
      </w:r>
      <w:r w:rsidRPr="00BE3DCA">
        <w:rPr>
          <w:rFonts w:ascii="Times New Roman" w:eastAsia="Times New Roman" w:hAnsi="Times New Roman"/>
          <w:b/>
          <w:lang w:eastAsia="ru-RU"/>
        </w:rPr>
        <w:t>. Здоровый образ жизни и его значение для гармоничного развития человека</w:t>
      </w:r>
    </w:p>
    <w:p w:rsidR="00BF1325" w:rsidRPr="00BE3DCA" w:rsidRDefault="00BF1325" w:rsidP="00A60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BE3DCA">
        <w:rPr>
          <w:rFonts w:ascii="Times New Roman" w:eastAsia="Times New Roman" w:hAnsi="Times New Roman"/>
          <w:i/>
          <w:lang w:eastAsia="ru-RU"/>
        </w:rPr>
        <w:t>Выпускник научится:</w:t>
      </w:r>
    </w:p>
    <w:p w:rsidR="00BF1325" w:rsidRPr="00BE3DCA" w:rsidRDefault="00BF1325" w:rsidP="00A60FF8">
      <w:pPr>
        <w:pStyle w:val="a9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E3DCA">
        <w:rPr>
          <w:rFonts w:ascii="Times New Roman" w:eastAsia="Times New Roman" w:hAnsi="Times New Roman"/>
          <w:lang w:eastAsia="ru-RU"/>
        </w:rPr>
        <w:t>характеризовать общие понятия о психологической уравновешенности в системе здоровья;</w:t>
      </w:r>
    </w:p>
    <w:p w:rsidR="00BF1325" w:rsidRPr="00BE3DCA" w:rsidRDefault="00BF1325" w:rsidP="00A60FF8">
      <w:pPr>
        <w:pStyle w:val="a9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E3DCA">
        <w:rPr>
          <w:rFonts w:ascii="Times New Roman" w:eastAsia="Times New Roman" w:hAnsi="Times New Roman"/>
          <w:lang w:eastAsia="ru-RU"/>
        </w:rPr>
        <w:t xml:space="preserve">характеризовать общие понятия о стрессе; </w:t>
      </w:r>
    </w:p>
    <w:p w:rsidR="00BF1325" w:rsidRPr="00BE3DCA" w:rsidRDefault="00BF1325" w:rsidP="00A60FF8">
      <w:pPr>
        <w:pStyle w:val="a9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E3DCA">
        <w:rPr>
          <w:rFonts w:ascii="Times New Roman" w:eastAsia="Times New Roman" w:hAnsi="Times New Roman"/>
          <w:lang w:eastAsia="ru-RU"/>
        </w:rPr>
        <w:t>описывать особенности физического, психического и социального развития человека;</w:t>
      </w:r>
    </w:p>
    <w:p w:rsidR="00BF1325" w:rsidRPr="00BE3DCA" w:rsidRDefault="00BF1325" w:rsidP="00A60FF8">
      <w:pPr>
        <w:pStyle w:val="a9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E3DCA">
        <w:rPr>
          <w:rFonts w:ascii="Times New Roman" w:eastAsia="Times New Roman" w:hAnsi="Times New Roman"/>
          <w:lang w:eastAsia="ru-RU"/>
        </w:rPr>
        <w:t>вырабатывать индивидуальную систему здорового образа жизни.</w:t>
      </w:r>
    </w:p>
    <w:p w:rsidR="00BF1325" w:rsidRPr="00BE3DCA" w:rsidRDefault="00BF1325" w:rsidP="00A60F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BE3DCA">
        <w:rPr>
          <w:rFonts w:ascii="Times New Roman" w:eastAsia="Times New Roman" w:hAnsi="Times New Roman"/>
          <w:i/>
          <w:lang w:eastAsia="ru-RU"/>
        </w:rPr>
        <w:t>Выпускник получит возможность научиться:</w:t>
      </w:r>
    </w:p>
    <w:p w:rsidR="00BF1325" w:rsidRPr="00BE3DCA" w:rsidRDefault="00BF1325" w:rsidP="00A60FF8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>анализировать состояние своего здоровья.</w:t>
      </w:r>
    </w:p>
    <w:p w:rsidR="00BF1325" w:rsidRPr="00BE3DCA" w:rsidRDefault="00BF1325" w:rsidP="00A60FF8">
      <w:pPr>
        <w:spacing w:after="0" w:line="240" w:lineRule="auto"/>
        <w:jc w:val="both"/>
        <w:rPr>
          <w:rFonts w:ascii="Times New Roman" w:hAnsi="Times New Roman"/>
          <w:b/>
        </w:rPr>
      </w:pPr>
      <w:r w:rsidRPr="00BE3DCA">
        <w:rPr>
          <w:rFonts w:ascii="Times New Roman" w:hAnsi="Times New Roman"/>
          <w:b/>
        </w:rPr>
        <w:t xml:space="preserve">Раздел </w:t>
      </w:r>
      <w:r w:rsidRPr="00BE3DCA">
        <w:rPr>
          <w:rFonts w:ascii="Times New Roman" w:hAnsi="Times New Roman"/>
          <w:b/>
          <w:lang w:val="tr-TR"/>
        </w:rPr>
        <w:t>VI</w:t>
      </w:r>
      <w:r w:rsidR="00EB1977" w:rsidRPr="00BE3DCA">
        <w:rPr>
          <w:rFonts w:ascii="Times New Roman" w:hAnsi="Times New Roman"/>
          <w:b/>
          <w:lang w:val="tr-TR"/>
        </w:rPr>
        <w:t>I</w:t>
      </w:r>
      <w:r w:rsidRPr="00BE3DCA">
        <w:rPr>
          <w:rFonts w:ascii="Times New Roman" w:hAnsi="Times New Roman"/>
          <w:b/>
        </w:rPr>
        <w:t>. Первая помощь при неотложных состояниях</w:t>
      </w:r>
    </w:p>
    <w:p w:rsidR="00BF1325" w:rsidRPr="00BE3DCA" w:rsidRDefault="00BF1325" w:rsidP="00A60FF8">
      <w:pPr>
        <w:spacing w:after="0" w:line="240" w:lineRule="auto"/>
        <w:jc w:val="both"/>
        <w:rPr>
          <w:rFonts w:ascii="Times New Roman" w:hAnsi="Times New Roman"/>
          <w:i/>
        </w:rPr>
      </w:pPr>
      <w:r w:rsidRPr="00BE3DCA">
        <w:rPr>
          <w:rFonts w:ascii="Times New Roman" w:hAnsi="Times New Roman"/>
          <w:i/>
        </w:rPr>
        <w:t>Выпускник научится:</w:t>
      </w:r>
    </w:p>
    <w:p w:rsidR="00BF1325" w:rsidRPr="00BE3DCA" w:rsidRDefault="00BF1325" w:rsidP="00A60FF8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>характеризовать общие правила оказания первой помощи;</w:t>
      </w:r>
    </w:p>
    <w:p w:rsidR="00BF1325" w:rsidRPr="00BE3DCA" w:rsidRDefault="00BF1325" w:rsidP="00A60FF8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>характеризовать общие правила оказания первой помощи при наружном кровотечении;</w:t>
      </w:r>
    </w:p>
    <w:p w:rsidR="00BF1325" w:rsidRPr="00BE3DCA" w:rsidRDefault="00BF1325" w:rsidP="00A60FF8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>характеризовать общие правила оказания первой помощи при ушибах и переломах;</w:t>
      </w:r>
    </w:p>
    <w:p w:rsidR="00BF1325" w:rsidRPr="00BE3DCA" w:rsidRDefault="00BF1325" w:rsidP="00A60FF8">
      <w:pPr>
        <w:spacing w:after="0" w:line="240" w:lineRule="auto"/>
        <w:jc w:val="both"/>
        <w:rPr>
          <w:rFonts w:ascii="Times New Roman" w:hAnsi="Times New Roman"/>
          <w:i/>
        </w:rPr>
      </w:pPr>
      <w:r w:rsidRPr="00BE3DCA">
        <w:rPr>
          <w:rFonts w:ascii="Times New Roman" w:hAnsi="Times New Roman"/>
          <w:i/>
        </w:rPr>
        <w:t>Выпускник получит возможность научиться:</w:t>
      </w:r>
    </w:p>
    <w:p w:rsidR="00BF1325" w:rsidRPr="00BE3DCA" w:rsidRDefault="00BF1325" w:rsidP="00A60FF8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>отрабатывать в паре приемы оказания первой помощи при наружном кровотечении;</w:t>
      </w:r>
    </w:p>
    <w:p w:rsidR="00BF1325" w:rsidRPr="00BE3DCA" w:rsidRDefault="00BF1325" w:rsidP="00A60FF8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>отрабатывать приемы оказания первой помощи при ушибах и переломах;</w:t>
      </w:r>
    </w:p>
    <w:p w:rsidR="00BF1325" w:rsidRPr="00BE3DCA" w:rsidRDefault="00BF1325" w:rsidP="00A60FF8">
      <w:pPr>
        <w:pStyle w:val="a9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>отрабатывать правила транспортировки пострадавшего.</w:t>
      </w:r>
    </w:p>
    <w:p w:rsidR="00BF1325" w:rsidRPr="00BE3DCA" w:rsidRDefault="00234052" w:rsidP="00A60FF8">
      <w:pPr>
        <w:spacing w:after="0" w:line="240" w:lineRule="auto"/>
        <w:jc w:val="center"/>
        <w:rPr>
          <w:rFonts w:ascii="Times New Roman" w:hAnsi="Times New Roman"/>
          <w:b/>
        </w:rPr>
      </w:pPr>
      <w:r w:rsidRPr="00BE3DCA">
        <w:rPr>
          <w:rFonts w:ascii="Times New Roman" w:hAnsi="Times New Roman"/>
          <w:b/>
        </w:rPr>
        <w:t>8 класс</w:t>
      </w:r>
    </w:p>
    <w:p w:rsidR="00234052" w:rsidRPr="00BE3DCA" w:rsidRDefault="00A95BFB" w:rsidP="00A60FF8">
      <w:pPr>
        <w:spacing w:after="0" w:line="240" w:lineRule="auto"/>
        <w:jc w:val="both"/>
        <w:rPr>
          <w:rFonts w:ascii="Times New Roman" w:hAnsi="Times New Roman"/>
          <w:b/>
        </w:rPr>
      </w:pPr>
      <w:r w:rsidRPr="00BE3DCA">
        <w:rPr>
          <w:rFonts w:ascii="Times New Roman" w:hAnsi="Times New Roman"/>
          <w:b/>
        </w:rPr>
        <w:t xml:space="preserve">Раздел </w:t>
      </w:r>
      <w:r w:rsidRPr="00BE3DCA">
        <w:rPr>
          <w:rFonts w:ascii="Times New Roman" w:hAnsi="Times New Roman"/>
          <w:b/>
          <w:lang w:val="en-US"/>
        </w:rPr>
        <w:t>I</w:t>
      </w:r>
      <w:r w:rsidRPr="00BE3DCA">
        <w:rPr>
          <w:rFonts w:ascii="Times New Roman" w:hAnsi="Times New Roman"/>
          <w:b/>
        </w:rPr>
        <w:t>. Опасные и чрезвычайные ситуации техногенного</w:t>
      </w:r>
      <w:r w:rsidR="000C7785" w:rsidRPr="00BE3DCA">
        <w:rPr>
          <w:rFonts w:ascii="Times New Roman" w:hAnsi="Times New Roman"/>
          <w:b/>
        </w:rPr>
        <w:t xml:space="preserve"> характера. Безопасность и защита человека</w:t>
      </w:r>
    </w:p>
    <w:p w:rsidR="000C7785" w:rsidRPr="00BE3DCA" w:rsidRDefault="000C7785" w:rsidP="00A60FF8">
      <w:pPr>
        <w:spacing w:after="0" w:line="240" w:lineRule="auto"/>
        <w:jc w:val="both"/>
        <w:rPr>
          <w:rFonts w:ascii="Times New Roman" w:hAnsi="Times New Roman"/>
          <w:i/>
        </w:rPr>
      </w:pPr>
      <w:r w:rsidRPr="00BE3DCA">
        <w:rPr>
          <w:rFonts w:ascii="Times New Roman" w:hAnsi="Times New Roman"/>
          <w:i/>
        </w:rPr>
        <w:t>Выпускник научится:</w:t>
      </w:r>
    </w:p>
    <w:p w:rsidR="000C7785" w:rsidRPr="00BE3DCA" w:rsidRDefault="000C7785" w:rsidP="00A60FF8">
      <w:pPr>
        <w:pStyle w:val="a9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>называть и классифицировать опасные и чрезвычайные ситуации техногенного характера;</w:t>
      </w:r>
    </w:p>
    <w:p w:rsidR="000C7785" w:rsidRPr="00BE3DCA" w:rsidRDefault="000C7785" w:rsidP="00A60FF8">
      <w:pPr>
        <w:pStyle w:val="a9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>называть источники чрезвычайных ситуаций техногенного характера;</w:t>
      </w:r>
    </w:p>
    <w:p w:rsidR="000C7785" w:rsidRPr="00BE3DCA" w:rsidRDefault="000C7785" w:rsidP="00A60FF8">
      <w:pPr>
        <w:pStyle w:val="a9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>перечислять основные причины и стадии развития техногенных происшествий;</w:t>
      </w:r>
    </w:p>
    <w:p w:rsidR="000C7785" w:rsidRPr="00BE3DCA" w:rsidRDefault="000C7785" w:rsidP="00A60FF8">
      <w:pPr>
        <w:pStyle w:val="a9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>определять возможные последствия техногенных происшествий;</w:t>
      </w:r>
    </w:p>
    <w:p w:rsidR="000C7785" w:rsidRPr="00BE3DCA" w:rsidRDefault="000C7785" w:rsidP="00A60FF8">
      <w:pPr>
        <w:pStyle w:val="a9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>формулировать правила безопасного поведения при возникновении техногенных и чрезвычайных ситуаций техногенного характера</w:t>
      </w:r>
      <w:r w:rsidR="00422BA6" w:rsidRPr="00BE3DCA">
        <w:rPr>
          <w:rFonts w:ascii="Times New Roman" w:hAnsi="Times New Roman"/>
        </w:rPr>
        <w:t>;</w:t>
      </w:r>
    </w:p>
    <w:p w:rsidR="00422BA6" w:rsidRPr="00BE3DCA" w:rsidRDefault="00422BA6" w:rsidP="00A60FF8">
      <w:pPr>
        <w:pStyle w:val="a9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>характеризовать понятие биосферы, описывать взаимосвязь биосферы и человека;</w:t>
      </w:r>
    </w:p>
    <w:p w:rsidR="00422BA6" w:rsidRPr="00BE3DCA" w:rsidRDefault="00422BA6" w:rsidP="00A60FF8">
      <w:pPr>
        <w:pStyle w:val="a9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>называть основные глобальные экологические проблемы современного общества;</w:t>
      </w:r>
    </w:p>
    <w:p w:rsidR="00422BA6" w:rsidRPr="00BE3DCA" w:rsidRDefault="00422BA6" w:rsidP="00A60FF8">
      <w:pPr>
        <w:pStyle w:val="a9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>характеризовать экологическую обстановку современной России.</w:t>
      </w:r>
    </w:p>
    <w:p w:rsidR="000C7785" w:rsidRPr="00BE3DCA" w:rsidRDefault="000C7785" w:rsidP="00A60FF8">
      <w:pPr>
        <w:spacing w:after="0" w:line="240" w:lineRule="auto"/>
        <w:jc w:val="both"/>
        <w:rPr>
          <w:rFonts w:ascii="Times New Roman" w:hAnsi="Times New Roman"/>
          <w:i/>
        </w:rPr>
      </w:pPr>
      <w:r w:rsidRPr="00BE3DCA">
        <w:rPr>
          <w:rFonts w:ascii="Times New Roman" w:hAnsi="Times New Roman"/>
          <w:i/>
        </w:rPr>
        <w:t>Выпускник получит возможность научиться:</w:t>
      </w:r>
    </w:p>
    <w:p w:rsidR="000C7785" w:rsidRPr="00BE3DCA" w:rsidRDefault="004A47F6" w:rsidP="00A60FF8">
      <w:pPr>
        <w:pStyle w:val="a9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i/>
        </w:rPr>
      </w:pPr>
      <w:r w:rsidRPr="00BE3DCA">
        <w:rPr>
          <w:rFonts w:ascii="Times New Roman" w:hAnsi="Times New Roman"/>
        </w:rPr>
        <w:t>моделировать выполнение правил безопасного поведения при взрывах и пожарах;</w:t>
      </w:r>
    </w:p>
    <w:p w:rsidR="004A47F6" w:rsidRPr="00BE3DCA" w:rsidRDefault="004A47F6" w:rsidP="00A60FF8">
      <w:pPr>
        <w:pStyle w:val="a9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i/>
        </w:rPr>
      </w:pPr>
      <w:r w:rsidRPr="00BE3DCA">
        <w:rPr>
          <w:rFonts w:ascii="Times New Roman" w:hAnsi="Times New Roman"/>
        </w:rPr>
        <w:t>моделировать выполнение правил безопасного поведения при авариях на химически опасных объектах;</w:t>
      </w:r>
    </w:p>
    <w:p w:rsidR="004A47F6" w:rsidRPr="00BE3DCA" w:rsidRDefault="004A47F6" w:rsidP="00A60FF8">
      <w:pPr>
        <w:pStyle w:val="a9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i/>
        </w:rPr>
      </w:pPr>
      <w:r w:rsidRPr="00BE3DCA">
        <w:rPr>
          <w:rFonts w:ascii="Times New Roman" w:hAnsi="Times New Roman"/>
        </w:rPr>
        <w:t>моделировать выполнение правил безопасного поведения при авариях с выбросом радиоактивных веществ;</w:t>
      </w:r>
    </w:p>
    <w:p w:rsidR="004A47F6" w:rsidRPr="00BE3DCA" w:rsidRDefault="004A47F6" w:rsidP="00A60FF8">
      <w:pPr>
        <w:pStyle w:val="a9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i/>
        </w:rPr>
      </w:pPr>
      <w:r w:rsidRPr="00BE3DCA">
        <w:rPr>
          <w:rFonts w:ascii="Times New Roman" w:hAnsi="Times New Roman"/>
        </w:rPr>
        <w:t>моделировать выполнение правил безопасного поведения при гидродинамических авариях</w:t>
      </w:r>
      <w:r w:rsidR="00F05934" w:rsidRPr="00BE3DCA">
        <w:rPr>
          <w:rFonts w:ascii="Times New Roman" w:hAnsi="Times New Roman"/>
        </w:rPr>
        <w:t>.</w:t>
      </w:r>
    </w:p>
    <w:p w:rsidR="00F05934" w:rsidRPr="00BE3DCA" w:rsidRDefault="00CE264E" w:rsidP="00A60FF8">
      <w:pPr>
        <w:spacing w:after="0" w:line="240" w:lineRule="auto"/>
        <w:jc w:val="both"/>
        <w:rPr>
          <w:rFonts w:ascii="Times New Roman" w:hAnsi="Times New Roman"/>
          <w:b/>
        </w:rPr>
      </w:pPr>
      <w:r w:rsidRPr="00BE3DCA">
        <w:rPr>
          <w:rFonts w:ascii="Times New Roman" w:hAnsi="Times New Roman"/>
          <w:b/>
        </w:rPr>
        <w:t xml:space="preserve"> Раздел </w:t>
      </w:r>
      <w:r w:rsidRPr="00BE3DCA">
        <w:rPr>
          <w:rFonts w:ascii="Times New Roman" w:hAnsi="Times New Roman"/>
          <w:b/>
          <w:lang w:val="en-US"/>
        </w:rPr>
        <w:t>II</w:t>
      </w:r>
      <w:r w:rsidRPr="00BE3DCA">
        <w:rPr>
          <w:rFonts w:ascii="Times New Roman" w:hAnsi="Times New Roman"/>
          <w:b/>
        </w:rPr>
        <w:t>. Опасные ситуации, возникающие в повседневной жизни, и правила безопасного поведения</w:t>
      </w:r>
    </w:p>
    <w:p w:rsidR="00CE264E" w:rsidRPr="00BE3DCA" w:rsidRDefault="00CE264E" w:rsidP="00A60FF8">
      <w:pPr>
        <w:spacing w:after="0" w:line="240" w:lineRule="auto"/>
        <w:jc w:val="both"/>
        <w:rPr>
          <w:rFonts w:ascii="Times New Roman" w:hAnsi="Times New Roman"/>
          <w:i/>
        </w:rPr>
      </w:pPr>
      <w:r w:rsidRPr="00BE3DCA">
        <w:rPr>
          <w:rFonts w:ascii="Times New Roman" w:hAnsi="Times New Roman"/>
          <w:i/>
        </w:rPr>
        <w:t>Выпускник научится:</w:t>
      </w:r>
    </w:p>
    <w:p w:rsidR="00CE264E" w:rsidRPr="00BE3DCA" w:rsidRDefault="00CE264E" w:rsidP="00A60FF8">
      <w:pPr>
        <w:pStyle w:val="a9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>формулировать правила безопасного поведения на улицах и дорогах;</w:t>
      </w:r>
    </w:p>
    <w:p w:rsidR="00CE264E" w:rsidRPr="00BE3DCA" w:rsidRDefault="00CE264E" w:rsidP="00A60FF8">
      <w:pPr>
        <w:pStyle w:val="a9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>называть, классифицировать экстремальные ситуации аварийного характера;</w:t>
      </w:r>
    </w:p>
    <w:p w:rsidR="00CE264E" w:rsidRPr="00BE3DCA" w:rsidRDefault="00CE264E" w:rsidP="00A60FF8">
      <w:pPr>
        <w:pStyle w:val="a9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>называть причины и последствия экстремальных ситуаций аварийного характера.</w:t>
      </w:r>
    </w:p>
    <w:p w:rsidR="00CE264E" w:rsidRPr="00BE3DCA" w:rsidRDefault="00CE264E" w:rsidP="00A60FF8">
      <w:pPr>
        <w:spacing w:after="0" w:line="240" w:lineRule="auto"/>
        <w:jc w:val="both"/>
        <w:rPr>
          <w:rFonts w:ascii="Times New Roman" w:hAnsi="Times New Roman"/>
          <w:i/>
        </w:rPr>
      </w:pPr>
      <w:r w:rsidRPr="00BE3DCA">
        <w:rPr>
          <w:rFonts w:ascii="Times New Roman" w:hAnsi="Times New Roman"/>
          <w:i/>
        </w:rPr>
        <w:t>Выпускник получит возможность научиться:</w:t>
      </w:r>
    </w:p>
    <w:p w:rsidR="00CE264E" w:rsidRPr="00BE3DCA" w:rsidRDefault="00CE264E" w:rsidP="00A60FF8">
      <w:pPr>
        <w:pStyle w:val="a9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>моделировать выполнение оказания первой помощи пострадавшему;</w:t>
      </w:r>
    </w:p>
    <w:p w:rsidR="00CE264E" w:rsidRDefault="00CE264E" w:rsidP="00A60FF8">
      <w:pPr>
        <w:pStyle w:val="a9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BE3DCA">
        <w:rPr>
          <w:rFonts w:ascii="Times New Roman" w:hAnsi="Times New Roman"/>
        </w:rPr>
        <w:t>создавать и презентовать учебно – исследовательский проект по изученному учебному материалу.</w:t>
      </w:r>
    </w:p>
    <w:p w:rsidR="00CA48A4" w:rsidRDefault="00EA2A69" w:rsidP="00A60FF8">
      <w:pPr>
        <w:pStyle w:val="a9"/>
        <w:spacing w:after="0" w:line="240" w:lineRule="auto"/>
        <w:jc w:val="center"/>
        <w:rPr>
          <w:rFonts w:ascii="Times New Roman" w:hAnsi="Times New Roman"/>
          <w:b/>
        </w:rPr>
      </w:pPr>
      <w:r w:rsidRPr="00EA2A69">
        <w:rPr>
          <w:rFonts w:ascii="Times New Roman" w:hAnsi="Times New Roman"/>
          <w:b/>
        </w:rPr>
        <w:t>9 класс</w:t>
      </w:r>
    </w:p>
    <w:p w:rsidR="00EA2A69" w:rsidRDefault="00EA2A69" w:rsidP="00A60F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A2A69">
        <w:rPr>
          <w:rFonts w:ascii="Times New Roman" w:hAnsi="Times New Roman"/>
          <w:b/>
        </w:rPr>
        <w:t xml:space="preserve">Раздел </w:t>
      </w:r>
      <w:r w:rsidRPr="00EA2A69">
        <w:rPr>
          <w:rFonts w:ascii="Times New Roman" w:hAnsi="Times New Roman"/>
          <w:b/>
          <w:lang w:val="en-US"/>
        </w:rPr>
        <w:t>I</w:t>
      </w:r>
      <w:r w:rsidRPr="00EA2A69">
        <w:rPr>
          <w:rFonts w:ascii="Times New Roman" w:hAnsi="Times New Roman"/>
          <w:b/>
        </w:rPr>
        <w:t xml:space="preserve">. </w:t>
      </w:r>
      <w:r w:rsidRPr="00EA2A69">
        <w:rPr>
          <w:rFonts w:ascii="Times New Roman" w:hAnsi="Times New Roman"/>
          <w:b/>
          <w:sz w:val="24"/>
          <w:szCs w:val="24"/>
        </w:rPr>
        <w:t>«Экстремальные ситуации в природных условиях»</w:t>
      </w:r>
    </w:p>
    <w:p w:rsidR="00123AD4" w:rsidRPr="00123AD4" w:rsidRDefault="00123AD4" w:rsidP="00A60FF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23AD4">
        <w:rPr>
          <w:rFonts w:ascii="Times New Roman" w:hAnsi="Times New Roman"/>
          <w:i/>
          <w:sz w:val="24"/>
          <w:szCs w:val="24"/>
        </w:rPr>
        <w:t xml:space="preserve">Выпускник научится: </w:t>
      </w:r>
    </w:p>
    <w:p w:rsidR="00123AD4" w:rsidRDefault="00123AD4" w:rsidP="00A60FF8">
      <w:pPr>
        <w:pStyle w:val="a9"/>
        <w:numPr>
          <w:ilvl w:val="0"/>
          <w:numId w:val="43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AD4">
        <w:rPr>
          <w:rFonts w:ascii="Times New Roman" w:hAnsi="Times New Roman"/>
          <w:sz w:val="24"/>
          <w:szCs w:val="24"/>
        </w:rPr>
        <w:t>классифицировать и характеризовать причины и последствия опасных ситуаций в туристических походах;</w:t>
      </w:r>
    </w:p>
    <w:p w:rsidR="00123AD4" w:rsidRDefault="00123AD4" w:rsidP="00A60FF8">
      <w:pPr>
        <w:pStyle w:val="a9"/>
        <w:numPr>
          <w:ilvl w:val="0"/>
          <w:numId w:val="43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AD4">
        <w:rPr>
          <w:rFonts w:ascii="Times New Roman" w:hAnsi="Times New Roman"/>
          <w:sz w:val="24"/>
          <w:szCs w:val="24"/>
        </w:rPr>
        <w:t>готовиться к туристическим походам;</w:t>
      </w:r>
    </w:p>
    <w:p w:rsidR="00123AD4" w:rsidRDefault="00123AD4" w:rsidP="00A60FF8">
      <w:pPr>
        <w:pStyle w:val="a9"/>
        <w:numPr>
          <w:ilvl w:val="0"/>
          <w:numId w:val="43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AD4">
        <w:rPr>
          <w:rFonts w:ascii="Times New Roman" w:hAnsi="Times New Roman"/>
          <w:sz w:val="24"/>
          <w:szCs w:val="24"/>
        </w:rPr>
        <w:t>адекватно оценивать ситуацию и безопасно вести в туристических походах;</w:t>
      </w:r>
    </w:p>
    <w:p w:rsidR="00123AD4" w:rsidRDefault="00123AD4" w:rsidP="00A60FF8">
      <w:pPr>
        <w:pStyle w:val="a9"/>
        <w:numPr>
          <w:ilvl w:val="0"/>
          <w:numId w:val="43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AD4">
        <w:rPr>
          <w:rFonts w:ascii="Times New Roman" w:hAnsi="Times New Roman"/>
          <w:sz w:val="24"/>
          <w:szCs w:val="24"/>
        </w:rPr>
        <w:t>адекватно оценивать ситуацию и ориентироваться на местности;</w:t>
      </w:r>
    </w:p>
    <w:p w:rsidR="00123AD4" w:rsidRDefault="00123AD4" w:rsidP="00A60FF8">
      <w:pPr>
        <w:pStyle w:val="a9"/>
        <w:numPr>
          <w:ilvl w:val="0"/>
          <w:numId w:val="43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AD4">
        <w:rPr>
          <w:rFonts w:ascii="Times New Roman" w:hAnsi="Times New Roman"/>
          <w:sz w:val="24"/>
          <w:szCs w:val="24"/>
        </w:rPr>
        <w:t>добывать и поддерживать огонь в автономных условиях;</w:t>
      </w:r>
    </w:p>
    <w:p w:rsidR="00123AD4" w:rsidRDefault="00123AD4" w:rsidP="00A60FF8">
      <w:pPr>
        <w:pStyle w:val="a9"/>
        <w:numPr>
          <w:ilvl w:val="0"/>
          <w:numId w:val="43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AD4">
        <w:rPr>
          <w:rFonts w:ascii="Times New Roman" w:hAnsi="Times New Roman"/>
          <w:sz w:val="24"/>
          <w:szCs w:val="24"/>
        </w:rPr>
        <w:t>добывать и очищать воду в автономных условиях;</w:t>
      </w:r>
    </w:p>
    <w:p w:rsidR="00123AD4" w:rsidRDefault="00123AD4" w:rsidP="00A60FF8">
      <w:pPr>
        <w:pStyle w:val="a9"/>
        <w:numPr>
          <w:ilvl w:val="0"/>
          <w:numId w:val="43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AD4">
        <w:rPr>
          <w:rFonts w:ascii="Times New Roman" w:hAnsi="Times New Roman"/>
          <w:sz w:val="24"/>
          <w:szCs w:val="24"/>
        </w:rPr>
        <w:t xml:space="preserve">добывать и готовить пищу в автономных условиях; </w:t>
      </w:r>
    </w:p>
    <w:p w:rsidR="00123AD4" w:rsidRDefault="00123AD4" w:rsidP="00A60FF8">
      <w:pPr>
        <w:pStyle w:val="a9"/>
        <w:numPr>
          <w:ilvl w:val="0"/>
          <w:numId w:val="43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AD4">
        <w:rPr>
          <w:rFonts w:ascii="Times New Roman" w:hAnsi="Times New Roman"/>
          <w:sz w:val="24"/>
          <w:szCs w:val="24"/>
        </w:rPr>
        <w:lastRenderedPageBreak/>
        <w:t xml:space="preserve">сооружать (обустраивать) временное жилище в автономных условиях; </w:t>
      </w:r>
    </w:p>
    <w:p w:rsidR="00123AD4" w:rsidRPr="00123AD4" w:rsidRDefault="00123AD4" w:rsidP="00A60FF8">
      <w:pPr>
        <w:pStyle w:val="a9"/>
        <w:numPr>
          <w:ilvl w:val="0"/>
          <w:numId w:val="43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AD4">
        <w:rPr>
          <w:rFonts w:ascii="Times New Roman" w:hAnsi="Times New Roman"/>
          <w:sz w:val="24"/>
          <w:szCs w:val="24"/>
        </w:rPr>
        <w:t>подавать сигналы бедствия и отвечать на них</w:t>
      </w:r>
      <w:r>
        <w:rPr>
          <w:rFonts w:ascii="Times New Roman" w:hAnsi="Times New Roman"/>
          <w:sz w:val="24"/>
          <w:szCs w:val="24"/>
        </w:rPr>
        <w:t>.</w:t>
      </w:r>
    </w:p>
    <w:p w:rsidR="00123AD4" w:rsidRDefault="00123AD4" w:rsidP="00A60FF8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123AD4">
        <w:rPr>
          <w:rFonts w:ascii="Times New Roman" w:hAnsi="Times New Roman"/>
          <w:i/>
        </w:rPr>
        <w:t>Выпускник получит возможность научиться:</w:t>
      </w:r>
    </w:p>
    <w:p w:rsidR="00123AD4" w:rsidRPr="00123AD4" w:rsidRDefault="00123AD4" w:rsidP="00A60FF8">
      <w:pPr>
        <w:pStyle w:val="a9"/>
        <w:numPr>
          <w:ilvl w:val="0"/>
          <w:numId w:val="44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AD4">
        <w:rPr>
          <w:rFonts w:ascii="Times New Roman" w:hAnsi="Times New Roman"/>
          <w:sz w:val="24"/>
          <w:szCs w:val="24"/>
        </w:rPr>
        <w:t>осваивать приемы действий в опасных ситуациях в автономных условиях;</w:t>
      </w:r>
    </w:p>
    <w:p w:rsidR="00123AD4" w:rsidRPr="00123AD4" w:rsidRDefault="00123AD4" w:rsidP="00A60FF8">
      <w:pPr>
        <w:pStyle w:val="a9"/>
        <w:numPr>
          <w:ilvl w:val="0"/>
          <w:numId w:val="44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AD4">
        <w:rPr>
          <w:rFonts w:ascii="Times New Roman" w:hAnsi="Times New Roman"/>
          <w:sz w:val="24"/>
          <w:szCs w:val="24"/>
        </w:rPr>
        <w:t>классифицировать и характеризовать причины и последствия опасных ситуаций в туристических поездках;</w:t>
      </w:r>
    </w:p>
    <w:p w:rsidR="00123AD4" w:rsidRPr="00123AD4" w:rsidRDefault="00123AD4" w:rsidP="00A60FF8">
      <w:pPr>
        <w:pStyle w:val="a9"/>
        <w:numPr>
          <w:ilvl w:val="0"/>
          <w:numId w:val="44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AD4">
        <w:rPr>
          <w:rFonts w:ascii="Times New Roman" w:hAnsi="Times New Roman"/>
          <w:sz w:val="24"/>
          <w:szCs w:val="24"/>
        </w:rPr>
        <w:t>готовиться к туристическим поездкам;</w:t>
      </w:r>
    </w:p>
    <w:p w:rsidR="00123AD4" w:rsidRDefault="00123AD4" w:rsidP="00A60FF8">
      <w:pPr>
        <w:pStyle w:val="a9"/>
        <w:numPr>
          <w:ilvl w:val="0"/>
          <w:numId w:val="44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AD4">
        <w:rPr>
          <w:rFonts w:ascii="Times New Roman" w:hAnsi="Times New Roman"/>
          <w:sz w:val="24"/>
          <w:szCs w:val="24"/>
        </w:rPr>
        <w:t>адекватно оценивать ситуацию и безопасно вести в туристических поездках.</w:t>
      </w:r>
    </w:p>
    <w:p w:rsidR="00123AD4" w:rsidRDefault="00123AD4" w:rsidP="00A60FF8">
      <w:p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3AD4">
        <w:rPr>
          <w:rFonts w:ascii="Times New Roman" w:hAnsi="Times New Roman"/>
          <w:b/>
          <w:sz w:val="24"/>
          <w:szCs w:val="24"/>
        </w:rPr>
        <w:t xml:space="preserve">Раздел </w:t>
      </w:r>
      <w:r w:rsidRPr="00123AD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23AD4">
        <w:rPr>
          <w:rFonts w:ascii="Times New Roman" w:hAnsi="Times New Roman"/>
          <w:b/>
          <w:sz w:val="24"/>
          <w:szCs w:val="24"/>
        </w:rPr>
        <w:t>. Правила безопасности в ситуациях криминогенного характера</w:t>
      </w:r>
    </w:p>
    <w:p w:rsidR="00123AD4" w:rsidRPr="00123AD4" w:rsidRDefault="00123AD4" w:rsidP="00A60FF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23AD4">
        <w:rPr>
          <w:rFonts w:ascii="Times New Roman" w:hAnsi="Times New Roman"/>
          <w:i/>
          <w:sz w:val="24"/>
          <w:szCs w:val="24"/>
        </w:rPr>
        <w:t xml:space="preserve">Выпускник научится: </w:t>
      </w:r>
    </w:p>
    <w:p w:rsidR="00123AD4" w:rsidRDefault="00123AD4" w:rsidP="00A60FF8">
      <w:pPr>
        <w:pStyle w:val="a9"/>
        <w:numPr>
          <w:ilvl w:val="0"/>
          <w:numId w:val="45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AD4">
        <w:rPr>
          <w:rFonts w:ascii="Times New Roman" w:hAnsi="Times New Roman"/>
          <w:sz w:val="24"/>
          <w:szCs w:val="24"/>
        </w:rPr>
        <w:t>классифицировать и характеризовать опасные ситуации криминогенного характера;</w:t>
      </w:r>
    </w:p>
    <w:p w:rsidR="00123AD4" w:rsidRDefault="00123AD4" w:rsidP="00A60FF8">
      <w:pPr>
        <w:pStyle w:val="a9"/>
        <w:numPr>
          <w:ilvl w:val="0"/>
          <w:numId w:val="45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AD4">
        <w:rPr>
          <w:rFonts w:ascii="Times New Roman" w:hAnsi="Times New Roman"/>
          <w:sz w:val="24"/>
          <w:szCs w:val="24"/>
        </w:rPr>
        <w:t xml:space="preserve">предвидеть причины возникновения возможных опасных ситуаций криминогенного характера; </w:t>
      </w:r>
    </w:p>
    <w:p w:rsidR="00123AD4" w:rsidRDefault="00123AD4" w:rsidP="00A60FF8">
      <w:pPr>
        <w:pStyle w:val="a9"/>
        <w:numPr>
          <w:ilvl w:val="0"/>
          <w:numId w:val="45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AD4">
        <w:rPr>
          <w:rFonts w:ascii="Times New Roman" w:hAnsi="Times New Roman"/>
          <w:sz w:val="24"/>
          <w:szCs w:val="24"/>
        </w:rPr>
        <w:t>безопасно вести и применять способы самозащиты в криминогенной ситуации на улице;</w:t>
      </w:r>
    </w:p>
    <w:p w:rsidR="00123AD4" w:rsidRDefault="00123AD4" w:rsidP="00A60FF8">
      <w:pPr>
        <w:pStyle w:val="a9"/>
        <w:numPr>
          <w:ilvl w:val="0"/>
          <w:numId w:val="45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AD4">
        <w:rPr>
          <w:rFonts w:ascii="Times New Roman" w:hAnsi="Times New Roman"/>
          <w:sz w:val="24"/>
          <w:szCs w:val="24"/>
        </w:rPr>
        <w:t>безопасно вести и применять способы самозащиты в криминогенной ситуации в подъезде;</w:t>
      </w:r>
    </w:p>
    <w:p w:rsidR="00123AD4" w:rsidRDefault="00123AD4" w:rsidP="00A60FF8">
      <w:pPr>
        <w:pStyle w:val="a9"/>
        <w:numPr>
          <w:ilvl w:val="0"/>
          <w:numId w:val="45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AD4">
        <w:rPr>
          <w:rFonts w:ascii="Times New Roman" w:hAnsi="Times New Roman"/>
          <w:sz w:val="24"/>
          <w:szCs w:val="24"/>
        </w:rPr>
        <w:t>безопасно вести и применять способы самозащиты в криминогенной ситуации в лифте;</w:t>
      </w:r>
    </w:p>
    <w:p w:rsidR="00123AD4" w:rsidRDefault="00123AD4" w:rsidP="00A60FF8">
      <w:pPr>
        <w:pStyle w:val="a9"/>
        <w:numPr>
          <w:ilvl w:val="0"/>
          <w:numId w:val="45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AD4">
        <w:rPr>
          <w:rFonts w:ascii="Times New Roman" w:hAnsi="Times New Roman"/>
          <w:sz w:val="24"/>
          <w:szCs w:val="24"/>
        </w:rPr>
        <w:t>безопасно вести и применять способы самозащиты в криминогенной ситуации в квартире;</w:t>
      </w:r>
    </w:p>
    <w:p w:rsidR="00123AD4" w:rsidRDefault="00123AD4" w:rsidP="00A60FF8">
      <w:pPr>
        <w:pStyle w:val="a9"/>
        <w:numPr>
          <w:ilvl w:val="0"/>
          <w:numId w:val="45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AD4">
        <w:rPr>
          <w:rFonts w:ascii="Times New Roman" w:hAnsi="Times New Roman"/>
          <w:sz w:val="24"/>
          <w:szCs w:val="24"/>
        </w:rPr>
        <w:t>безопасно вести и применять способы самозащиты при карманной краже;</w:t>
      </w:r>
    </w:p>
    <w:p w:rsidR="00123AD4" w:rsidRDefault="00123AD4" w:rsidP="00A60FF8">
      <w:pPr>
        <w:pStyle w:val="a9"/>
        <w:numPr>
          <w:ilvl w:val="0"/>
          <w:numId w:val="45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AD4">
        <w:rPr>
          <w:rFonts w:ascii="Times New Roman" w:hAnsi="Times New Roman"/>
          <w:sz w:val="24"/>
          <w:szCs w:val="24"/>
        </w:rPr>
        <w:t>безопасно вести и применять способы самозащиты при попытке мошенничества</w:t>
      </w:r>
      <w:r>
        <w:rPr>
          <w:rFonts w:ascii="Times New Roman" w:hAnsi="Times New Roman"/>
          <w:sz w:val="24"/>
          <w:szCs w:val="24"/>
        </w:rPr>
        <w:t>.</w:t>
      </w:r>
    </w:p>
    <w:p w:rsidR="00123AD4" w:rsidRPr="00123AD4" w:rsidRDefault="00123AD4" w:rsidP="00A60FF8">
      <w:pPr>
        <w:spacing w:after="0" w:line="240" w:lineRule="auto"/>
        <w:jc w:val="both"/>
        <w:rPr>
          <w:rFonts w:ascii="Times New Roman" w:hAnsi="Times New Roman"/>
          <w:b/>
        </w:rPr>
      </w:pPr>
      <w:r w:rsidRPr="00123AD4">
        <w:rPr>
          <w:rFonts w:ascii="Times New Roman" w:hAnsi="Times New Roman"/>
          <w:i/>
        </w:rPr>
        <w:t>Выпускник получит возможность научиться:</w:t>
      </w:r>
    </w:p>
    <w:p w:rsidR="00123AD4" w:rsidRPr="00123AD4" w:rsidRDefault="00123AD4" w:rsidP="00A60FF8">
      <w:pPr>
        <w:pStyle w:val="a9"/>
        <w:numPr>
          <w:ilvl w:val="0"/>
          <w:numId w:val="46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AD4">
        <w:rPr>
          <w:rFonts w:ascii="Times New Roman" w:hAnsi="Times New Roman"/>
          <w:sz w:val="24"/>
          <w:szCs w:val="24"/>
        </w:rPr>
        <w:t>анализировать последствия возможных опасных ситуаций криминогенного характера;</w:t>
      </w:r>
    </w:p>
    <w:p w:rsidR="00123AD4" w:rsidRPr="00123AD4" w:rsidRDefault="00123AD4" w:rsidP="00A60FF8">
      <w:pPr>
        <w:pStyle w:val="a9"/>
        <w:numPr>
          <w:ilvl w:val="0"/>
          <w:numId w:val="46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AD4">
        <w:rPr>
          <w:rFonts w:ascii="Times New Roman" w:hAnsi="Times New Roman"/>
          <w:sz w:val="24"/>
          <w:szCs w:val="24"/>
        </w:rPr>
        <w:t>безопасно вести и применять права покупателя;</w:t>
      </w:r>
    </w:p>
    <w:p w:rsidR="00123AD4" w:rsidRPr="00123AD4" w:rsidRDefault="00123AD4" w:rsidP="00A60FF8">
      <w:pPr>
        <w:pStyle w:val="a9"/>
        <w:numPr>
          <w:ilvl w:val="0"/>
          <w:numId w:val="46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AD4">
        <w:rPr>
          <w:rFonts w:ascii="Times New Roman" w:hAnsi="Times New Roman"/>
          <w:sz w:val="24"/>
          <w:szCs w:val="24"/>
        </w:rPr>
        <w:t>усваивать приёмы действий в различных опасных и чрезвычайных ситуациях в повседневной жизни;</w:t>
      </w:r>
    </w:p>
    <w:p w:rsidR="00123AD4" w:rsidRPr="00123AD4" w:rsidRDefault="00123AD4" w:rsidP="00A60FF8">
      <w:pPr>
        <w:pStyle w:val="a9"/>
        <w:numPr>
          <w:ilvl w:val="0"/>
          <w:numId w:val="46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AD4">
        <w:rPr>
          <w:rFonts w:ascii="Times New Roman" w:hAnsi="Times New Roman"/>
          <w:sz w:val="24"/>
          <w:szCs w:val="24"/>
        </w:rPr>
        <w:t>исследовать ситуации в повседневной жизнедеятельности, опасные и чрезвычайные ситуации на воде, выдвигать предположения и проводить несложные эксперименты для доказательства предположений обеспечения личной безопасности в том числе и с учетом региональных особенностей Челябинской области, своего города, села и т.п.</w:t>
      </w:r>
    </w:p>
    <w:p w:rsidR="00123AD4" w:rsidRPr="00123AD4" w:rsidRDefault="00123AD4" w:rsidP="00A60FF8">
      <w:p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3AD4">
        <w:rPr>
          <w:rFonts w:ascii="Times New Roman" w:hAnsi="Times New Roman"/>
          <w:b/>
          <w:sz w:val="24"/>
          <w:szCs w:val="24"/>
        </w:rPr>
        <w:t xml:space="preserve">Раздел </w:t>
      </w:r>
      <w:r w:rsidRPr="00123AD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123AD4">
        <w:rPr>
          <w:rFonts w:ascii="Times New Roman" w:hAnsi="Times New Roman"/>
          <w:b/>
          <w:sz w:val="24"/>
          <w:szCs w:val="24"/>
        </w:rPr>
        <w:t>. Основы противодействия терроризму</w:t>
      </w:r>
    </w:p>
    <w:p w:rsidR="00EA2A69" w:rsidRDefault="00123AD4" w:rsidP="00A60FF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23AD4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123AD4" w:rsidRDefault="00123AD4" w:rsidP="00A60FF8">
      <w:pPr>
        <w:pStyle w:val="a9"/>
        <w:numPr>
          <w:ilvl w:val="0"/>
          <w:numId w:val="47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AD4">
        <w:rPr>
          <w:rFonts w:ascii="Times New Roman" w:hAnsi="Times New Roman"/>
          <w:sz w:val="24"/>
          <w:szCs w:val="24"/>
        </w:rPr>
        <w:t xml:space="preserve">классифицировать и характеризовать явления терроризма, экстремизма, наркотизма и последствия данных явлений для личности, общества и государства; </w:t>
      </w:r>
    </w:p>
    <w:p w:rsidR="00123AD4" w:rsidRDefault="00123AD4" w:rsidP="00A60FF8">
      <w:pPr>
        <w:pStyle w:val="a9"/>
        <w:numPr>
          <w:ilvl w:val="0"/>
          <w:numId w:val="47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AD4">
        <w:rPr>
          <w:rFonts w:ascii="Times New Roman" w:hAnsi="Times New Roman"/>
          <w:sz w:val="24"/>
          <w:szCs w:val="24"/>
        </w:rPr>
        <w:t xml:space="preserve">классифицировать мероприятия по защите населения от терроризма, экстремизма, наркотизма; </w:t>
      </w:r>
    </w:p>
    <w:p w:rsidR="00123AD4" w:rsidRDefault="00123AD4" w:rsidP="00A60FF8">
      <w:pPr>
        <w:pStyle w:val="a9"/>
        <w:numPr>
          <w:ilvl w:val="0"/>
          <w:numId w:val="47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AD4">
        <w:rPr>
          <w:rFonts w:ascii="Times New Roman" w:hAnsi="Times New Roman"/>
          <w:sz w:val="24"/>
          <w:szCs w:val="24"/>
        </w:rPr>
        <w:t xml:space="preserve">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 </w:t>
      </w:r>
    </w:p>
    <w:p w:rsidR="00123AD4" w:rsidRDefault="00123AD4" w:rsidP="00A60FF8">
      <w:pPr>
        <w:pStyle w:val="a9"/>
        <w:numPr>
          <w:ilvl w:val="0"/>
          <w:numId w:val="47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AD4">
        <w:rPr>
          <w:rFonts w:ascii="Times New Roman" w:hAnsi="Times New Roman"/>
          <w:sz w:val="24"/>
          <w:szCs w:val="24"/>
        </w:rPr>
        <w:t>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</w:t>
      </w:r>
      <w:r w:rsidR="00A06CF1">
        <w:rPr>
          <w:rFonts w:ascii="Times New Roman" w:hAnsi="Times New Roman"/>
          <w:sz w:val="24"/>
          <w:szCs w:val="24"/>
        </w:rPr>
        <w:t>;</w:t>
      </w:r>
    </w:p>
    <w:p w:rsidR="00A06CF1" w:rsidRPr="00123AD4" w:rsidRDefault="00A06CF1" w:rsidP="00A60FF8">
      <w:pPr>
        <w:pStyle w:val="a9"/>
        <w:numPr>
          <w:ilvl w:val="0"/>
          <w:numId w:val="47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AD4">
        <w:rPr>
          <w:rFonts w:ascii="Times New Roman" w:hAnsi="Times New Roman"/>
          <w:sz w:val="24"/>
          <w:szCs w:val="24"/>
        </w:rPr>
        <w:t>анализировать последствия проявления терроризма, экстремизма, наркотизма;</w:t>
      </w:r>
    </w:p>
    <w:p w:rsidR="00A06CF1" w:rsidRDefault="00A06CF1" w:rsidP="00A60FF8">
      <w:pPr>
        <w:pStyle w:val="a9"/>
        <w:numPr>
          <w:ilvl w:val="0"/>
          <w:numId w:val="47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AD4">
        <w:rPr>
          <w:rFonts w:ascii="Times New Roman" w:hAnsi="Times New Roman"/>
          <w:sz w:val="24"/>
          <w:szCs w:val="24"/>
        </w:rPr>
        <w:t>предвидеть пути и средства возможного вовлечения в террористическую, экстремистскую и наркотическую деятельность; анализировать влияние вредных привычек и факторов и на состояние своего здоровья.</w:t>
      </w:r>
    </w:p>
    <w:p w:rsidR="00123AD4" w:rsidRDefault="00123AD4" w:rsidP="00A60FF8">
      <w:p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A06CF1">
        <w:rPr>
          <w:rFonts w:ascii="Times New Roman" w:hAnsi="Times New Roman"/>
          <w:i/>
        </w:rPr>
        <w:t>Выпускник получит возможность научиться:</w:t>
      </w:r>
    </w:p>
    <w:p w:rsidR="00A06CF1" w:rsidRPr="00A06CF1" w:rsidRDefault="00A06CF1" w:rsidP="00A60FF8">
      <w:pPr>
        <w:pStyle w:val="a9"/>
        <w:numPr>
          <w:ilvl w:val="0"/>
          <w:numId w:val="48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CF1">
        <w:rPr>
          <w:rFonts w:ascii="Times New Roman" w:hAnsi="Times New Roman"/>
          <w:sz w:val="24"/>
          <w:szCs w:val="24"/>
        </w:rPr>
        <w:t>анализировать последствия возможных опасных ситуаций в местах большого скопления людей;</w:t>
      </w:r>
    </w:p>
    <w:p w:rsidR="00A06CF1" w:rsidRPr="00A06CF1" w:rsidRDefault="00A06CF1" w:rsidP="00A60FF8">
      <w:pPr>
        <w:pStyle w:val="a9"/>
        <w:numPr>
          <w:ilvl w:val="0"/>
          <w:numId w:val="48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CF1">
        <w:rPr>
          <w:rFonts w:ascii="Times New Roman" w:hAnsi="Times New Roman"/>
          <w:sz w:val="24"/>
          <w:szCs w:val="24"/>
        </w:rPr>
        <w:t>усваивать приёмы действий в различных опасных и чрезвычайных ситуациях техногенного характера;</w:t>
      </w:r>
    </w:p>
    <w:p w:rsidR="00A06CF1" w:rsidRPr="00A06CF1" w:rsidRDefault="00A06CF1" w:rsidP="00A60FF8">
      <w:pPr>
        <w:pStyle w:val="a9"/>
        <w:numPr>
          <w:ilvl w:val="0"/>
          <w:numId w:val="48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6CF1">
        <w:rPr>
          <w:rFonts w:ascii="Times New Roman" w:hAnsi="Times New Roman"/>
          <w:sz w:val="24"/>
          <w:szCs w:val="24"/>
        </w:rPr>
        <w:t xml:space="preserve">исследовать ситуации в повседневной жизнедеятельности, опасные и чрезвычайные ситуации в местах большого скопления людей, выдвигать предположения и проводить несложные эксперименты для доказательства предположений обеспечения личной безопасности, в том числе и с учетом региональных особенностей Челябинской области, своего города, села и т.п. </w:t>
      </w:r>
    </w:p>
    <w:p w:rsidR="00A06CF1" w:rsidRPr="00A06CF1" w:rsidRDefault="00A06CF1" w:rsidP="00A60FF8">
      <w:p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6CF1" w:rsidRDefault="00A06CF1" w:rsidP="00A60FF8">
      <w:p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1403">
        <w:rPr>
          <w:rFonts w:ascii="Times New Roman" w:hAnsi="Times New Roman"/>
          <w:b/>
          <w:sz w:val="24"/>
          <w:szCs w:val="24"/>
        </w:rPr>
        <w:t xml:space="preserve">Раздел </w:t>
      </w:r>
      <w:r w:rsidRPr="00E31403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E31403">
        <w:rPr>
          <w:rFonts w:ascii="Times New Roman" w:hAnsi="Times New Roman"/>
          <w:b/>
          <w:sz w:val="24"/>
          <w:szCs w:val="24"/>
        </w:rPr>
        <w:t xml:space="preserve">. </w:t>
      </w:r>
      <w:r w:rsidR="00E31403" w:rsidRPr="00E31403">
        <w:rPr>
          <w:rFonts w:ascii="Times New Roman" w:hAnsi="Times New Roman"/>
          <w:b/>
          <w:sz w:val="24"/>
          <w:szCs w:val="24"/>
        </w:rPr>
        <w:t>Основы здорового образа жизни</w:t>
      </w:r>
    </w:p>
    <w:p w:rsidR="00E31403" w:rsidRDefault="00E31403" w:rsidP="00A60FF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23AD4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E31403" w:rsidRDefault="00E31403" w:rsidP="00A60FF8">
      <w:pPr>
        <w:pStyle w:val="a9"/>
        <w:numPr>
          <w:ilvl w:val="0"/>
          <w:numId w:val="49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403">
        <w:rPr>
          <w:rFonts w:ascii="Times New Roman" w:hAnsi="Times New Roman"/>
          <w:sz w:val="24"/>
          <w:szCs w:val="24"/>
        </w:rPr>
        <w:t>характеризовать безопасный и здоровый образ жизни, его составляющие и значение для личности, общества и государства;</w:t>
      </w:r>
    </w:p>
    <w:p w:rsidR="00E31403" w:rsidRDefault="00E31403" w:rsidP="00A60FF8">
      <w:pPr>
        <w:pStyle w:val="a9"/>
        <w:numPr>
          <w:ilvl w:val="0"/>
          <w:numId w:val="49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403">
        <w:rPr>
          <w:rFonts w:ascii="Times New Roman" w:hAnsi="Times New Roman"/>
          <w:sz w:val="24"/>
          <w:szCs w:val="24"/>
        </w:rPr>
        <w:t>классифицировать мероприятия и факторы, укрепляющие и разрушающие здоровье;</w:t>
      </w:r>
    </w:p>
    <w:p w:rsidR="00E31403" w:rsidRDefault="00E31403" w:rsidP="00A60FF8">
      <w:pPr>
        <w:pStyle w:val="a9"/>
        <w:numPr>
          <w:ilvl w:val="0"/>
          <w:numId w:val="49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403">
        <w:rPr>
          <w:rFonts w:ascii="Times New Roman" w:hAnsi="Times New Roman"/>
          <w:sz w:val="24"/>
          <w:szCs w:val="24"/>
        </w:rPr>
        <w:t>планировать профилактические мероприятия по сохранению и укреплению своего здоровья;</w:t>
      </w:r>
    </w:p>
    <w:p w:rsidR="00E31403" w:rsidRDefault="00E31403" w:rsidP="00A60FF8">
      <w:pPr>
        <w:pStyle w:val="a9"/>
        <w:numPr>
          <w:ilvl w:val="0"/>
          <w:numId w:val="49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403">
        <w:rPr>
          <w:rFonts w:ascii="Times New Roman" w:hAnsi="Times New Roman"/>
          <w:sz w:val="24"/>
          <w:szCs w:val="24"/>
        </w:rPr>
        <w:t>адекватно оценивать нагрузку и профилактические занятия по укреплению здоровья;</w:t>
      </w:r>
    </w:p>
    <w:p w:rsidR="00E31403" w:rsidRDefault="00E31403" w:rsidP="00A60FF8">
      <w:pPr>
        <w:pStyle w:val="a9"/>
        <w:numPr>
          <w:ilvl w:val="0"/>
          <w:numId w:val="49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403">
        <w:rPr>
          <w:rFonts w:ascii="Times New Roman" w:hAnsi="Times New Roman"/>
          <w:sz w:val="24"/>
          <w:szCs w:val="24"/>
        </w:rPr>
        <w:t>планировать распорядок дня с учетом нагрузок;</w:t>
      </w:r>
    </w:p>
    <w:p w:rsidR="00E31403" w:rsidRDefault="00E31403" w:rsidP="00A60FF8">
      <w:pPr>
        <w:pStyle w:val="a9"/>
        <w:numPr>
          <w:ilvl w:val="0"/>
          <w:numId w:val="49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403">
        <w:rPr>
          <w:rFonts w:ascii="Times New Roman" w:hAnsi="Times New Roman"/>
          <w:sz w:val="24"/>
          <w:szCs w:val="24"/>
        </w:rPr>
        <w:t>выявлять мероприятия и факторы, потенциально опасные для здоровья;</w:t>
      </w:r>
    </w:p>
    <w:p w:rsidR="00E31403" w:rsidRDefault="00E31403" w:rsidP="00A60FF8">
      <w:pPr>
        <w:pStyle w:val="a9"/>
        <w:numPr>
          <w:ilvl w:val="0"/>
          <w:numId w:val="49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403">
        <w:rPr>
          <w:rFonts w:ascii="Times New Roman" w:hAnsi="Times New Roman"/>
          <w:sz w:val="24"/>
          <w:szCs w:val="24"/>
        </w:rPr>
        <w:t>безопасно использовать ресурсы интернета;</w:t>
      </w:r>
    </w:p>
    <w:p w:rsidR="00E31403" w:rsidRPr="00E31403" w:rsidRDefault="00E31403" w:rsidP="00A60FF8">
      <w:pPr>
        <w:pStyle w:val="a9"/>
        <w:numPr>
          <w:ilvl w:val="0"/>
          <w:numId w:val="49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403">
        <w:rPr>
          <w:rFonts w:ascii="Times New Roman" w:hAnsi="Times New Roman"/>
          <w:sz w:val="24"/>
          <w:szCs w:val="24"/>
        </w:rPr>
        <w:t>анализировать состояние своего здоровья</w:t>
      </w:r>
    </w:p>
    <w:p w:rsidR="00E31403" w:rsidRPr="00E31403" w:rsidRDefault="00E31403" w:rsidP="00A60FF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31403">
        <w:rPr>
          <w:rFonts w:ascii="Times New Roman" w:hAnsi="Times New Roman"/>
          <w:i/>
          <w:sz w:val="24"/>
          <w:szCs w:val="24"/>
        </w:rPr>
        <w:t>Выпускник получит возможность научиться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E31403" w:rsidRPr="00E31403" w:rsidRDefault="00E31403" w:rsidP="00A60FF8">
      <w:pPr>
        <w:pStyle w:val="a9"/>
        <w:numPr>
          <w:ilvl w:val="0"/>
          <w:numId w:val="50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403">
        <w:rPr>
          <w:rFonts w:ascii="Times New Roman" w:hAnsi="Times New Roman"/>
          <w:sz w:val="24"/>
          <w:szCs w:val="24"/>
        </w:rPr>
        <w:t>характеризовать роль семьи в жизни личности и общества и ее влияние на здоровье человека;</w:t>
      </w:r>
    </w:p>
    <w:p w:rsidR="00E31403" w:rsidRPr="00E31403" w:rsidRDefault="00E31403" w:rsidP="00A60FF8">
      <w:pPr>
        <w:pStyle w:val="a9"/>
        <w:numPr>
          <w:ilvl w:val="0"/>
          <w:numId w:val="50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403">
        <w:rPr>
          <w:rFonts w:ascii="Times New Roman" w:hAnsi="Times New Roman"/>
          <w:sz w:val="24"/>
          <w:szCs w:val="24"/>
        </w:rPr>
        <w:t>классифицировать и характеризовать основные положения законодательных актов, регулирующих права и обязанности супругов, и защищающих права ребенка;</w:t>
      </w:r>
    </w:p>
    <w:p w:rsidR="00E31403" w:rsidRPr="00E31403" w:rsidRDefault="00E31403" w:rsidP="00A60FF8">
      <w:pPr>
        <w:pStyle w:val="a9"/>
        <w:numPr>
          <w:ilvl w:val="0"/>
          <w:numId w:val="50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403">
        <w:rPr>
          <w:rFonts w:ascii="Times New Roman" w:hAnsi="Times New Roman"/>
          <w:sz w:val="24"/>
          <w:szCs w:val="24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жизнедеятельности.</w:t>
      </w:r>
    </w:p>
    <w:p w:rsidR="00E31403" w:rsidRPr="00E31403" w:rsidRDefault="00E31403" w:rsidP="00A60FF8">
      <w:p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E31403">
        <w:rPr>
          <w:rFonts w:ascii="Times New Roman" w:hAnsi="Times New Roman"/>
          <w:b/>
          <w:sz w:val="24"/>
          <w:szCs w:val="24"/>
        </w:rPr>
        <w:t>Основы медицинских знаний и оказание первой помощи</w:t>
      </w:r>
    </w:p>
    <w:p w:rsidR="00E31403" w:rsidRDefault="00E31403" w:rsidP="00A60FF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23AD4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E31403" w:rsidRDefault="00E31403" w:rsidP="00A60FF8">
      <w:pPr>
        <w:pStyle w:val="a9"/>
        <w:numPr>
          <w:ilvl w:val="0"/>
          <w:numId w:val="51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403">
        <w:rPr>
          <w:rFonts w:ascii="Times New Roman" w:hAnsi="Times New Roman"/>
          <w:sz w:val="24"/>
          <w:szCs w:val="24"/>
        </w:rPr>
        <w:t>определять состояния оказания неотложной помощи;</w:t>
      </w:r>
    </w:p>
    <w:p w:rsidR="00E31403" w:rsidRDefault="00E31403" w:rsidP="00A60FF8">
      <w:pPr>
        <w:pStyle w:val="a9"/>
        <w:numPr>
          <w:ilvl w:val="0"/>
          <w:numId w:val="51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403">
        <w:rPr>
          <w:rFonts w:ascii="Times New Roman" w:hAnsi="Times New Roman"/>
          <w:sz w:val="24"/>
          <w:szCs w:val="24"/>
        </w:rPr>
        <w:t>использовать алгоритм действий по оказанию первой помощи;</w:t>
      </w:r>
    </w:p>
    <w:p w:rsidR="00E31403" w:rsidRDefault="00E31403" w:rsidP="00A60FF8">
      <w:pPr>
        <w:pStyle w:val="a9"/>
        <w:numPr>
          <w:ilvl w:val="0"/>
          <w:numId w:val="51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403">
        <w:rPr>
          <w:rFonts w:ascii="Times New Roman" w:hAnsi="Times New Roman"/>
          <w:sz w:val="24"/>
          <w:szCs w:val="24"/>
        </w:rPr>
        <w:t>классифицировать средства оказания первой помощи;</w:t>
      </w:r>
    </w:p>
    <w:p w:rsidR="00E31403" w:rsidRDefault="00E31403" w:rsidP="00A60FF8">
      <w:pPr>
        <w:pStyle w:val="a9"/>
        <w:numPr>
          <w:ilvl w:val="0"/>
          <w:numId w:val="51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403">
        <w:rPr>
          <w:rFonts w:ascii="Times New Roman" w:hAnsi="Times New Roman"/>
          <w:sz w:val="24"/>
          <w:szCs w:val="24"/>
        </w:rPr>
        <w:t>оказывать первую помощь при наружном и внутреннем кровотечении;</w:t>
      </w:r>
    </w:p>
    <w:p w:rsidR="00E31403" w:rsidRDefault="00E31403" w:rsidP="00A60FF8">
      <w:pPr>
        <w:pStyle w:val="a9"/>
        <w:numPr>
          <w:ilvl w:val="0"/>
          <w:numId w:val="51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403">
        <w:rPr>
          <w:rFonts w:ascii="Times New Roman" w:hAnsi="Times New Roman"/>
          <w:sz w:val="24"/>
          <w:szCs w:val="24"/>
        </w:rPr>
        <w:t>извлекать инородное тело из верхних дыхательных путей;</w:t>
      </w:r>
    </w:p>
    <w:p w:rsidR="00E31403" w:rsidRDefault="00E31403" w:rsidP="00A60FF8">
      <w:pPr>
        <w:pStyle w:val="a9"/>
        <w:numPr>
          <w:ilvl w:val="0"/>
          <w:numId w:val="51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403">
        <w:rPr>
          <w:rFonts w:ascii="Times New Roman" w:hAnsi="Times New Roman"/>
          <w:sz w:val="24"/>
          <w:szCs w:val="24"/>
        </w:rPr>
        <w:t>оказывать первую помощь при ушибах;</w:t>
      </w:r>
    </w:p>
    <w:p w:rsidR="00E31403" w:rsidRDefault="00E31403" w:rsidP="00A60FF8">
      <w:pPr>
        <w:pStyle w:val="a9"/>
        <w:numPr>
          <w:ilvl w:val="0"/>
          <w:numId w:val="51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403">
        <w:rPr>
          <w:rFonts w:ascii="Times New Roman" w:hAnsi="Times New Roman"/>
          <w:sz w:val="24"/>
          <w:szCs w:val="24"/>
        </w:rPr>
        <w:t>оказывать первую помощь при растяжениях;</w:t>
      </w:r>
    </w:p>
    <w:p w:rsidR="00E31403" w:rsidRDefault="00E31403" w:rsidP="00A60FF8">
      <w:pPr>
        <w:pStyle w:val="a9"/>
        <w:numPr>
          <w:ilvl w:val="0"/>
          <w:numId w:val="51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403">
        <w:rPr>
          <w:rFonts w:ascii="Times New Roman" w:hAnsi="Times New Roman"/>
          <w:sz w:val="24"/>
          <w:szCs w:val="24"/>
        </w:rPr>
        <w:t>оказывать первую помощь при вывихах;</w:t>
      </w:r>
    </w:p>
    <w:p w:rsidR="00E31403" w:rsidRDefault="00E31403" w:rsidP="00A60FF8">
      <w:pPr>
        <w:pStyle w:val="a9"/>
        <w:numPr>
          <w:ilvl w:val="0"/>
          <w:numId w:val="51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403">
        <w:rPr>
          <w:rFonts w:ascii="Times New Roman" w:hAnsi="Times New Roman"/>
          <w:sz w:val="24"/>
          <w:szCs w:val="24"/>
        </w:rPr>
        <w:t>оказывать первую помощь при переломах;</w:t>
      </w:r>
    </w:p>
    <w:p w:rsidR="00E31403" w:rsidRDefault="00E31403" w:rsidP="00A60FF8">
      <w:pPr>
        <w:pStyle w:val="a9"/>
        <w:numPr>
          <w:ilvl w:val="0"/>
          <w:numId w:val="51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403">
        <w:rPr>
          <w:rFonts w:ascii="Times New Roman" w:hAnsi="Times New Roman"/>
          <w:sz w:val="24"/>
          <w:szCs w:val="24"/>
        </w:rPr>
        <w:t>оказывать первую помощь при ожогах;</w:t>
      </w:r>
    </w:p>
    <w:p w:rsidR="00E31403" w:rsidRDefault="00E31403" w:rsidP="00A60FF8">
      <w:pPr>
        <w:pStyle w:val="a9"/>
        <w:numPr>
          <w:ilvl w:val="0"/>
          <w:numId w:val="51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403">
        <w:rPr>
          <w:rFonts w:ascii="Times New Roman" w:hAnsi="Times New Roman"/>
          <w:sz w:val="24"/>
          <w:szCs w:val="24"/>
        </w:rPr>
        <w:t>оказывать первую помощь при отморожениях и общем переохлаждении;</w:t>
      </w:r>
    </w:p>
    <w:p w:rsidR="00E31403" w:rsidRDefault="00E31403" w:rsidP="00A60FF8">
      <w:pPr>
        <w:pStyle w:val="a9"/>
        <w:numPr>
          <w:ilvl w:val="0"/>
          <w:numId w:val="51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403">
        <w:rPr>
          <w:rFonts w:ascii="Times New Roman" w:hAnsi="Times New Roman"/>
          <w:sz w:val="24"/>
          <w:szCs w:val="24"/>
        </w:rPr>
        <w:t>оказывать первую помощь при отравлениях;</w:t>
      </w:r>
    </w:p>
    <w:p w:rsidR="00E31403" w:rsidRDefault="00E31403" w:rsidP="00A60FF8">
      <w:pPr>
        <w:pStyle w:val="a9"/>
        <w:numPr>
          <w:ilvl w:val="0"/>
          <w:numId w:val="51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403">
        <w:rPr>
          <w:rFonts w:ascii="Times New Roman" w:hAnsi="Times New Roman"/>
          <w:sz w:val="24"/>
          <w:szCs w:val="24"/>
        </w:rPr>
        <w:t>оказывать первую помощь при тепловом (солнечном) ударе;</w:t>
      </w:r>
    </w:p>
    <w:p w:rsidR="00E31403" w:rsidRPr="00E31403" w:rsidRDefault="00E31403" w:rsidP="00A60FF8">
      <w:pPr>
        <w:pStyle w:val="a9"/>
        <w:numPr>
          <w:ilvl w:val="0"/>
          <w:numId w:val="51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403">
        <w:rPr>
          <w:rFonts w:ascii="Times New Roman" w:hAnsi="Times New Roman"/>
          <w:sz w:val="24"/>
          <w:szCs w:val="24"/>
        </w:rPr>
        <w:t>оказывать первую помощь при укусе насекомых и змей</w:t>
      </w:r>
    </w:p>
    <w:p w:rsidR="00E31403" w:rsidRPr="00E31403" w:rsidRDefault="00E31403" w:rsidP="00A60FF8">
      <w:pPr>
        <w:pStyle w:val="a9"/>
        <w:numPr>
          <w:ilvl w:val="0"/>
          <w:numId w:val="5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31403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E31403" w:rsidRPr="00E31403" w:rsidRDefault="00E31403" w:rsidP="00A60FF8">
      <w:pPr>
        <w:pStyle w:val="a9"/>
        <w:numPr>
          <w:ilvl w:val="0"/>
          <w:numId w:val="51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403">
        <w:rPr>
          <w:rFonts w:ascii="Times New Roman" w:hAnsi="Times New Roman"/>
          <w:sz w:val="24"/>
          <w:szCs w:val="24"/>
        </w:rPr>
        <w:t>классифицировать основные правовые аспекты оказания первой помощи;</w:t>
      </w:r>
    </w:p>
    <w:p w:rsidR="00E31403" w:rsidRPr="00E31403" w:rsidRDefault="00E31403" w:rsidP="00A60FF8">
      <w:pPr>
        <w:pStyle w:val="a9"/>
        <w:numPr>
          <w:ilvl w:val="0"/>
          <w:numId w:val="51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403">
        <w:rPr>
          <w:rFonts w:ascii="Times New Roman" w:hAnsi="Times New Roman"/>
          <w:sz w:val="24"/>
          <w:szCs w:val="24"/>
        </w:rPr>
        <w:t xml:space="preserve">оказывать первую помощь при не инфекционных заболеваниях; </w:t>
      </w:r>
    </w:p>
    <w:p w:rsidR="00E31403" w:rsidRPr="00E31403" w:rsidRDefault="00E31403" w:rsidP="00A60FF8">
      <w:pPr>
        <w:pStyle w:val="a9"/>
        <w:numPr>
          <w:ilvl w:val="0"/>
          <w:numId w:val="51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403">
        <w:rPr>
          <w:rFonts w:ascii="Times New Roman" w:hAnsi="Times New Roman"/>
          <w:sz w:val="24"/>
          <w:szCs w:val="24"/>
        </w:rPr>
        <w:t xml:space="preserve">оказывать первую помощь при инфекционных заболеваниях; </w:t>
      </w:r>
    </w:p>
    <w:p w:rsidR="00E31403" w:rsidRPr="00E31403" w:rsidRDefault="00E31403" w:rsidP="00A60FF8">
      <w:pPr>
        <w:pStyle w:val="a9"/>
        <w:numPr>
          <w:ilvl w:val="0"/>
          <w:numId w:val="51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403">
        <w:rPr>
          <w:rFonts w:ascii="Times New Roman" w:hAnsi="Times New Roman"/>
          <w:sz w:val="24"/>
          <w:szCs w:val="24"/>
        </w:rPr>
        <w:t>оказывать первую помощь при остановке сердечной деятельности;</w:t>
      </w:r>
    </w:p>
    <w:p w:rsidR="00E31403" w:rsidRPr="00E31403" w:rsidRDefault="00E31403" w:rsidP="00A60FF8">
      <w:pPr>
        <w:pStyle w:val="a9"/>
        <w:numPr>
          <w:ilvl w:val="0"/>
          <w:numId w:val="51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403">
        <w:rPr>
          <w:rFonts w:ascii="Times New Roman" w:hAnsi="Times New Roman"/>
          <w:sz w:val="24"/>
          <w:szCs w:val="24"/>
        </w:rPr>
        <w:t xml:space="preserve">оказывать первую помощь при коме; </w:t>
      </w:r>
    </w:p>
    <w:p w:rsidR="00E31403" w:rsidRPr="00E31403" w:rsidRDefault="00E31403" w:rsidP="00A60FF8">
      <w:pPr>
        <w:pStyle w:val="a9"/>
        <w:numPr>
          <w:ilvl w:val="0"/>
          <w:numId w:val="51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403">
        <w:rPr>
          <w:rFonts w:ascii="Times New Roman" w:hAnsi="Times New Roman"/>
          <w:sz w:val="24"/>
          <w:szCs w:val="24"/>
        </w:rPr>
        <w:t xml:space="preserve">оказывать первую помощь при поражении электрическим током; </w:t>
      </w:r>
    </w:p>
    <w:p w:rsidR="00E31403" w:rsidRPr="00E31403" w:rsidRDefault="00E31403" w:rsidP="00A60FF8">
      <w:pPr>
        <w:pStyle w:val="a9"/>
        <w:numPr>
          <w:ilvl w:val="0"/>
          <w:numId w:val="51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403">
        <w:rPr>
          <w:rFonts w:ascii="Times New Roman" w:hAnsi="Times New Roman"/>
          <w:sz w:val="24"/>
          <w:szCs w:val="24"/>
        </w:rPr>
        <w:t xml:space="preserve"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 </w:t>
      </w:r>
    </w:p>
    <w:p w:rsidR="00E31403" w:rsidRPr="00E31403" w:rsidRDefault="00E31403" w:rsidP="00A60FF8">
      <w:pPr>
        <w:pStyle w:val="a9"/>
        <w:numPr>
          <w:ilvl w:val="0"/>
          <w:numId w:val="51"/>
        </w:num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403">
        <w:rPr>
          <w:rFonts w:ascii="Times New Roman" w:hAnsi="Times New Roman"/>
          <w:sz w:val="24"/>
          <w:szCs w:val="24"/>
        </w:rPr>
        <w:t>творчески решать моделируемые ситуации и практические задачи в области безопасности жизнедеятельности.</w:t>
      </w:r>
    </w:p>
    <w:p w:rsidR="00123AD4" w:rsidRPr="00123AD4" w:rsidRDefault="00123AD4" w:rsidP="00A60FF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5403D" w:rsidRDefault="0045403D" w:rsidP="00A60FF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5403D" w:rsidRDefault="0045403D" w:rsidP="00A60FF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5403D" w:rsidRDefault="0045403D" w:rsidP="00A60FF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5403D" w:rsidRDefault="0045403D" w:rsidP="00BE3DC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F12A6" w:rsidRPr="00BE3DCA" w:rsidRDefault="008647CB" w:rsidP="00BE3DCA">
      <w:pPr>
        <w:spacing w:after="0" w:line="240" w:lineRule="auto"/>
        <w:jc w:val="center"/>
        <w:rPr>
          <w:rFonts w:ascii="Times New Roman" w:hAnsi="Times New Roman"/>
          <w:b/>
        </w:rPr>
      </w:pPr>
      <w:r w:rsidRPr="00BE3DCA">
        <w:rPr>
          <w:rFonts w:ascii="Times New Roman" w:hAnsi="Times New Roman"/>
          <w:b/>
        </w:rPr>
        <w:lastRenderedPageBreak/>
        <w:t>Содержание учебного предмета «</w:t>
      </w:r>
      <w:r w:rsidR="007E4C16" w:rsidRPr="00BE3DCA">
        <w:rPr>
          <w:rFonts w:ascii="Times New Roman" w:hAnsi="Times New Roman"/>
          <w:b/>
        </w:rPr>
        <w:t>Основы безопасности жизнедеятельности</w:t>
      </w:r>
      <w:r w:rsidR="00A67E25" w:rsidRPr="00BE3DCA">
        <w:rPr>
          <w:rFonts w:ascii="Times New Roman" w:hAnsi="Times New Roman"/>
          <w:b/>
        </w:rPr>
        <w:t>»</w:t>
      </w:r>
    </w:p>
    <w:p w:rsidR="007E4C16" w:rsidRPr="00BE3DCA" w:rsidRDefault="007E4C16" w:rsidP="00BE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E3DCA">
        <w:rPr>
          <w:rFonts w:ascii="Times New Roman" w:eastAsia="Times New Roman" w:hAnsi="Times New Roman"/>
          <w:b/>
          <w:bCs/>
          <w:lang w:eastAsia="ru-RU"/>
        </w:rPr>
        <w:t>Человек, среда его обитания, безопасность человека.</w:t>
      </w:r>
    </w:p>
    <w:p w:rsidR="007E4C16" w:rsidRPr="00BE3DCA" w:rsidRDefault="007E4C16" w:rsidP="00BE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E3DCA">
        <w:rPr>
          <w:rFonts w:ascii="Times New Roman" w:eastAsia="Times New Roman" w:hAnsi="Times New Roman"/>
          <w:lang w:eastAsia="ru-RU"/>
        </w:rPr>
        <w:t>Город как среда обитания. Жилище человека, особенности жизнеобеспечения жилища. Особенности природных условий в городе. Взаимоотношения людей, проживающих в городе, их безопасность. Безопасность в повседневной жизни.</w:t>
      </w:r>
    </w:p>
    <w:p w:rsidR="007E4C16" w:rsidRPr="00BE3DCA" w:rsidRDefault="007E4C16" w:rsidP="00BE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E3DCA">
        <w:rPr>
          <w:rFonts w:ascii="Times New Roman" w:eastAsia="Times New Roman" w:hAnsi="Times New Roman"/>
          <w:b/>
          <w:bCs/>
          <w:lang w:eastAsia="ru-RU"/>
        </w:rPr>
        <w:t>Опасные ситуации техногенного характера.</w:t>
      </w:r>
      <w:r w:rsidR="00A76E37" w:rsidRPr="00BE3DC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A76E37" w:rsidRPr="00BE3DCA">
        <w:rPr>
          <w:rFonts w:ascii="Times New Roman" w:eastAsia="Times New Roman" w:hAnsi="Times New Roman"/>
          <w:bCs/>
          <w:lang w:eastAsia="ru-RU"/>
        </w:rPr>
        <w:t>Пожары и взрывы. Аварии с выбросом опасных химических веществ. Аварии с выбросом радиоактивных веществ. Гидродинамические аварии. Нарушение экологического равновесия.</w:t>
      </w:r>
      <w:r w:rsidRPr="00BE3DCA">
        <w:rPr>
          <w:rFonts w:ascii="Times New Roman" w:eastAsia="Times New Roman" w:hAnsi="Times New Roman"/>
          <w:b/>
          <w:bCs/>
          <w:lang w:eastAsia="ru-RU"/>
        </w:rPr>
        <w:t> </w:t>
      </w:r>
      <w:r w:rsidRPr="00BE3DCA">
        <w:rPr>
          <w:rFonts w:ascii="Times New Roman" w:eastAsia="Times New Roman" w:hAnsi="Times New Roman"/>
          <w:lang w:eastAsia="ru-RU"/>
        </w:rPr>
        <w:t>Дорожное движение, безопасность участников дорожного движения. Пешеход. Безопасность пешеходов. Пассажир. Безопасность пассажира. Водитель. Пожарная безопасность. Безопасное поведение в бытовых ситуациях.</w:t>
      </w:r>
    </w:p>
    <w:p w:rsidR="007E4C16" w:rsidRPr="00BE3DCA" w:rsidRDefault="007E4C16" w:rsidP="00BE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E3DCA">
        <w:rPr>
          <w:rFonts w:ascii="Times New Roman" w:eastAsia="Times New Roman" w:hAnsi="Times New Roman"/>
          <w:b/>
          <w:bCs/>
          <w:lang w:eastAsia="ru-RU"/>
        </w:rPr>
        <w:t>Опасные ситуации природного характера</w:t>
      </w:r>
      <w:r w:rsidRPr="00BE3DCA">
        <w:rPr>
          <w:rFonts w:ascii="Times New Roman" w:eastAsia="Times New Roman" w:hAnsi="Times New Roman"/>
          <w:lang w:eastAsia="ru-RU"/>
        </w:rPr>
        <w:t>. Погодные условия и безопасность человека. Безопасность на водоемах.</w:t>
      </w:r>
    </w:p>
    <w:p w:rsidR="007E4C16" w:rsidRPr="00BE3DCA" w:rsidRDefault="007E4C16" w:rsidP="00BE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E3DCA">
        <w:rPr>
          <w:rFonts w:ascii="Times New Roman" w:eastAsia="Times New Roman" w:hAnsi="Times New Roman"/>
          <w:b/>
          <w:bCs/>
          <w:lang w:eastAsia="ru-RU"/>
        </w:rPr>
        <w:t>Чрезвычайные ситуации природного и техногенного характера. </w:t>
      </w:r>
      <w:r w:rsidRPr="00BE3DCA">
        <w:rPr>
          <w:rFonts w:ascii="Times New Roman" w:eastAsia="Times New Roman" w:hAnsi="Times New Roman"/>
          <w:lang w:eastAsia="ru-RU"/>
        </w:rPr>
        <w:t>Чрезвычайные ситуации природного характера. Чрезвычайные ситуации техногенного характера.</w:t>
      </w:r>
    </w:p>
    <w:p w:rsidR="007E4C16" w:rsidRPr="00BE3DCA" w:rsidRDefault="007E4C16" w:rsidP="00BE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E3DCA">
        <w:rPr>
          <w:rFonts w:ascii="Times New Roman" w:eastAsia="Times New Roman" w:hAnsi="Times New Roman"/>
          <w:b/>
          <w:bCs/>
          <w:lang w:eastAsia="ru-RU"/>
        </w:rPr>
        <w:t>Подготовка к активному отдыху на природе. </w:t>
      </w:r>
      <w:r w:rsidRPr="00BE3DCA">
        <w:rPr>
          <w:rFonts w:ascii="Times New Roman" w:eastAsia="Times New Roman" w:hAnsi="Times New Roman"/>
          <w:lang w:eastAsia="ru-RU"/>
        </w:rPr>
        <w:t>Природа и человек. Ориентирование на местности. Определение своего местонахождения и направления движения на местности. Подготовка к выходу на природу. Определение места для бивака и организация бивачных работ. Определение необходимого снаряжения для похода.</w:t>
      </w:r>
    </w:p>
    <w:p w:rsidR="007E4C16" w:rsidRPr="00BE3DCA" w:rsidRDefault="007E4C16" w:rsidP="00BE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E3DCA">
        <w:rPr>
          <w:rFonts w:ascii="Times New Roman" w:eastAsia="Times New Roman" w:hAnsi="Times New Roman"/>
          <w:b/>
          <w:bCs/>
          <w:lang w:eastAsia="ru-RU"/>
        </w:rPr>
        <w:t>Активный отдых на природе и безопасность</w:t>
      </w:r>
      <w:r w:rsidRPr="00BE3DCA">
        <w:rPr>
          <w:rFonts w:ascii="Times New Roman" w:eastAsia="Times New Roman" w:hAnsi="Times New Roman"/>
          <w:lang w:eastAsia="ru-RU"/>
        </w:rPr>
        <w:t>. Общие правила безопасности во время активного отдыха на природе. Подготовка и проведение пеших походов на равнинной и горной местности. Подготовка и проведение лыжных походов. Водные походы и обеспечение безопасности на воде. Велосипедные походы и безопасность туристов.</w:t>
      </w:r>
    </w:p>
    <w:p w:rsidR="007E4C16" w:rsidRPr="00BE3DCA" w:rsidRDefault="007E4C16" w:rsidP="00BE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E3DCA">
        <w:rPr>
          <w:rFonts w:ascii="Times New Roman" w:eastAsia="Times New Roman" w:hAnsi="Times New Roman"/>
          <w:b/>
          <w:bCs/>
          <w:lang w:eastAsia="ru-RU"/>
        </w:rPr>
        <w:t>Дальний (внутренний) и выездной туризм и меры безопасности. </w:t>
      </w:r>
      <w:r w:rsidRPr="00BE3DCA">
        <w:rPr>
          <w:rFonts w:ascii="Times New Roman" w:eastAsia="Times New Roman" w:hAnsi="Times New Roman"/>
          <w:lang w:eastAsia="ru-RU"/>
        </w:rPr>
        <w:t>Основные факторы, оказывающие влияние на безопасность человека. Акклиматизация человека в различных климатических условиях. Акклиматизация в горной местности. Обеспечение личной безопасности при следовании к местам отдыха наземными видами транспорта. Обеспечение личной безопасности на водном транспорте. Обеспечение личной безопасности на воздушном транспорте.</w:t>
      </w:r>
    </w:p>
    <w:p w:rsidR="007E4C16" w:rsidRPr="00BE3DCA" w:rsidRDefault="007E4C16" w:rsidP="00BE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E3DCA">
        <w:rPr>
          <w:rFonts w:ascii="Times New Roman" w:eastAsia="Times New Roman" w:hAnsi="Times New Roman"/>
          <w:b/>
          <w:bCs/>
          <w:lang w:eastAsia="ru-RU"/>
        </w:rPr>
        <w:t>Обеспечение безопасности при автономном существовании человека в природной среде. </w:t>
      </w:r>
      <w:r w:rsidRPr="00BE3DCA">
        <w:rPr>
          <w:rFonts w:ascii="Times New Roman" w:eastAsia="Times New Roman" w:hAnsi="Times New Roman"/>
          <w:lang w:eastAsia="ru-RU"/>
        </w:rPr>
        <w:t>Автономное существование человека в природе. Добровольная автономия человека в природной среде. Вынужденная автономия человека в природной среде. Обеспечение жизнедеятельности человека в природной среде при автономном существовании.</w:t>
      </w:r>
    </w:p>
    <w:p w:rsidR="007E4C16" w:rsidRPr="00BE3DCA" w:rsidRDefault="007E4C16" w:rsidP="00BE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E3DCA">
        <w:rPr>
          <w:rFonts w:ascii="Times New Roman" w:eastAsia="Times New Roman" w:hAnsi="Times New Roman"/>
          <w:b/>
          <w:bCs/>
          <w:lang w:eastAsia="ru-RU"/>
        </w:rPr>
        <w:t>Опасные ситуации в природных условиях. </w:t>
      </w:r>
      <w:r w:rsidRPr="00BE3DCA">
        <w:rPr>
          <w:rFonts w:ascii="Times New Roman" w:eastAsia="Times New Roman" w:hAnsi="Times New Roman"/>
          <w:lang w:eastAsia="ru-RU"/>
        </w:rPr>
        <w:t>Опасные погодные явления. Обеспечение безопасности при встрече с дикими животными в природных условиях. Укусы насекомых и защита от них. Клещевой энцефалит и его профилактика.</w:t>
      </w:r>
    </w:p>
    <w:p w:rsidR="007E4C16" w:rsidRPr="00BE3DCA" w:rsidRDefault="007E4C16" w:rsidP="00BE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E3DCA">
        <w:rPr>
          <w:rFonts w:ascii="Times New Roman" w:eastAsia="Times New Roman" w:hAnsi="Times New Roman"/>
          <w:b/>
          <w:bCs/>
          <w:lang w:eastAsia="ru-RU"/>
        </w:rPr>
        <w:t>Общие понятия об опасных и чрезвычайных ситуациях природного характера.</w:t>
      </w:r>
      <w:r w:rsidRPr="00BE3DCA">
        <w:rPr>
          <w:rFonts w:ascii="Times New Roman" w:eastAsia="Times New Roman" w:hAnsi="Times New Roman"/>
          <w:lang w:eastAsia="ru-RU"/>
        </w:rPr>
        <w:t> Различные природные явления. Общая характеристика природных явлений. Опасные и чрезвычайные ситуации природного характера.</w:t>
      </w:r>
    </w:p>
    <w:p w:rsidR="007E4C16" w:rsidRPr="00BE3DCA" w:rsidRDefault="007E4C16" w:rsidP="00BE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E3DCA">
        <w:rPr>
          <w:rFonts w:ascii="Times New Roman" w:eastAsia="Times New Roman" w:hAnsi="Times New Roman"/>
          <w:b/>
          <w:bCs/>
          <w:lang w:eastAsia="ru-RU"/>
        </w:rPr>
        <w:t>Безопасность на дорогах. </w:t>
      </w:r>
      <w:r w:rsidRPr="00BE3DCA">
        <w:rPr>
          <w:rFonts w:ascii="Times New Roman" w:eastAsia="Times New Roman" w:hAnsi="Times New Roman"/>
          <w:lang w:eastAsia="ru-RU"/>
        </w:rPr>
        <w:t>Причины дорожно-транспортных происшествий. Организация дорожного движения, обязанности пешеходов и пассажиров. Велосипедист-водитель транспортного средства.</w:t>
      </w:r>
    </w:p>
    <w:p w:rsidR="007E4C16" w:rsidRPr="00BE3DCA" w:rsidRDefault="007E4C16" w:rsidP="00BE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E3DCA">
        <w:rPr>
          <w:rFonts w:ascii="Times New Roman" w:eastAsia="Times New Roman" w:hAnsi="Times New Roman"/>
          <w:b/>
          <w:bCs/>
          <w:lang w:eastAsia="ru-RU"/>
        </w:rPr>
        <w:t>Безопасность на водоемах. </w:t>
      </w:r>
      <w:r w:rsidRPr="00BE3DCA">
        <w:rPr>
          <w:rFonts w:ascii="Times New Roman" w:eastAsia="Times New Roman" w:hAnsi="Times New Roman"/>
          <w:lang w:eastAsia="ru-RU"/>
        </w:rPr>
        <w:t>Безопасное поведение на водоемах в различных условиях. Безопасный отдых на водоемах. Оказание помощи терпящим бедствие на воде.</w:t>
      </w:r>
    </w:p>
    <w:p w:rsidR="007E4C16" w:rsidRPr="00BE3DCA" w:rsidRDefault="007E4C16" w:rsidP="00BE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E3DCA">
        <w:rPr>
          <w:rFonts w:ascii="Times New Roman" w:eastAsia="Times New Roman" w:hAnsi="Times New Roman"/>
          <w:b/>
          <w:bCs/>
          <w:lang w:eastAsia="ru-RU"/>
        </w:rPr>
        <w:t>Обеспечение защиты населения от чрезвычайных ситуаций. </w:t>
      </w:r>
      <w:r w:rsidRPr="00BE3DCA">
        <w:rPr>
          <w:rFonts w:ascii="Times New Roman" w:eastAsia="Times New Roman" w:hAnsi="Times New Roman"/>
          <w:lang w:eastAsia="ru-RU"/>
        </w:rPr>
        <w:t>Обеспечение радиационной безопасности населения. Обеспечение химической защиты населения. Обеспечение защиты населения от последствий аварий на взрывопожароопасных объекта. Обеспечение защиты населения от последствий аварий на гидротехнических сооружениях.</w:t>
      </w:r>
    </w:p>
    <w:p w:rsidR="007E4C16" w:rsidRPr="00BE3DCA" w:rsidRDefault="007E4C16" w:rsidP="00BE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E3DCA">
        <w:rPr>
          <w:rFonts w:ascii="Times New Roman" w:eastAsia="Times New Roman" w:hAnsi="Times New Roman"/>
          <w:b/>
          <w:bCs/>
          <w:lang w:eastAsia="ru-RU"/>
        </w:rPr>
        <w:t>Организация защиты населения от чрезвычайных ситуаций. </w:t>
      </w:r>
      <w:r w:rsidRPr="00BE3DCA">
        <w:rPr>
          <w:rFonts w:ascii="Times New Roman" w:eastAsia="Times New Roman" w:hAnsi="Times New Roman"/>
          <w:lang w:eastAsia="ru-RU"/>
        </w:rPr>
        <w:t>Организация оповещения населения о чрезвычайных ситуациях техногенного характера. Эвакуация населения. Мероприятия по инженерной защите населения от чрезвычайных ситуаций техногенного характера.</w:t>
      </w:r>
    </w:p>
    <w:p w:rsidR="007E4C16" w:rsidRPr="00BE3DCA" w:rsidRDefault="007E4C16" w:rsidP="00BE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E3DCA">
        <w:rPr>
          <w:rFonts w:ascii="Times New Roman" w:eastAsia="Times New Roman" w:hAnsi="Times New Roman"/>
          <w:b/>
          <w:bCs/>
          <w:lang w:eastAsia="ru-RU"/>
        </w:rPr>
        <w:t>Противодействие терроризму и экстремизму в Российской Федерации. </w:t>
      </w:r>
      <w:r w:rsidRPr="00BE3DCA">
        <w:rPr>
          <w:rFonts w:ascii="Times New Roman" w:eastAsia="Times New Roman" w:hAnsi="Times New Roman"/>
          <w:lang w:eastAsia="ru-RU"/>
        </w:rPr>
        <w:t>Опасные ситуации социального характера, антиобщественное поведение. Антиобщественное поведение и его опасности. Обеспечение личной безопасности дома. Обеспечение личной безопасности на улице.</w:t>
      </w:r>
    </w:p>
    <w:p w:rsidR="007E4C16" w:rsidRPr="00BE3DCA" w:rsidRDefault="007E4C16" w:rsidP="00BE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E3DCA">
        <w:rPr>
          <w:rFonts w:ascii="Times New Roman" w:eastAsia="Times New Roman" w:hAnsi="Times New Roman"/>
          <w:b/>
          <w:bCs/>
          <w:lang w:eastAsia="ru-RU"/>
        </w:rPr>
        <w:t>Духовно-нравственные основы противодействия терроризму и экстремизму в Российской Федерации. </w:t>
      </w:r>
      <w:r w:rsidRPr="00BE3DCA">
        <w:rPr>
          <w:rFonts w:ascii="Times New Roman" w:eastAsia="Times New Roman" w:hAnsi="Times New Roman"/>
          <w:lang w:eastAsia="ru-RU"/>
        </w:rPr>
        <w:t>Терроризм и факторы риска вовлечения подростка в террористическую и экстремистскую деятельность. Роль нравственных позиций и личных качеств подростков в формировании антитеррористического поведения.</w:t>
      </w:r>
    </w:p>
    <w:p w:rsidR="007E4C16" w:rsidRPr="00BE3DCA" w:rsidRDefault="007E4C16" w:rsidP="00BE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E3DCA">
        <w:rPr>
          <w:rFonts w:ascii="Times New Roman" w:eastAsia="Times New Roman" w:hAnsi="Times New Roman"/>
          <w:b/>
          <w:bCs/>
          <w:lang w:eastAsia="ru-RU"/>
        </w:rPr>
        <w:t>Возрастные особенности развития человека и здоровый образ жизни. </w:t>
      </w:r>
      <w:r w:rsidRPr="00BE3DCA">
        <w:rPr>
          <w:rFonts w:ascii="Times New Roman" w:eastAsia="Times New Roman" w:hAnsi="Times New Roman"/>
          <w:lang w:eastAsia="ru-RU"/>
        </w:rPr>
        <w:t>О здоровом образе жизни. Двигательная активность и закаливание организма – необходимые условия укрепления здоровья. Рациональное питание. Гигиена питания.</w:t>
      </w:r>
    </w:p>
    <w:p w:rsidR="007E4C16" w:rsidRPr="00BE3DCA" w:rsidRDefault="007E4C16" w:rsidP="00BE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E3DCA">
        <w:rPr>
          <w:rFonts w:ascii="Times New Roman" w:eastAsia="Times New Roman" w:hAnsi="Times New Roman"/>
          <w:b/>
          <w:bCs/>
          <w:lang w:eastAsia="ru-RU"/>
        </w:rPr>
        <w:lastRenderedPageBreak/>
        <w:t>Факторы, разрушающие здоровье. </w:t>
      </w:r>
      <w:r w:rsidRPr="00BE3DCA">
        <w:rPr>
          <w:rFonts w:ascii="Times New Roman" w:eastAsia="Times New Roman" w:hAnsi="Times New Roman"/>
          <w:lang w:eastAsia="ru-RU"/>
        </w:rPr>
        <w:t>Вредные привычки и их влияние на здоровье. Здоровый образ жизни и профилактика вредных привычек.</w:t>
      </w:r>
    </w:p>
    <w:p w:rsidR="007E4C16" w:rsidRPr="00BE3DCA" w:rsidRDefault="007E4C16" w:rsidP="00BE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E3DCA">
        <w:rPr>
          <w:rFonts w:ascii="Times New Roman" w:eastAsia="Times New Roman" w:hAnsi="Times New Roman"/>
          <w:b/>
          <w:bCs/>
          <w:lang w:eastAsia="ru-RU"/>
        </w:rPr>
        <w:t>Здоровье человека и факторы, на него влияющие. </w:t>
      </w:r>
      <w:r w:rsidRPr="00BE3DCA">
        <w:rPr>
          <w:rFonts w:ascii="Times New Roman" w:eastAsia="Times New Roman" w:hAnsi="Times New Roman"/>
          <w:lang w:eastAsia="ru-RU"/>
        </w:rPr>
        <w:t>Здоровый образ жизни и профилактика утомления. Компьютер и его влияние на здоровье. Влияние неблагоприятной окружающей среды на здоровье человека. Влияние социальной среды на развитие и здоровье человека. Влияние наркотиков и других психоактивных веществ на здоровье человека. Профилактика употребления наркотиков и других психоактивных веществ.</w:t>
      </w:r>
    </w:p>
    <w:p w:rsidR="007E4C16" w:rsidRPr="00BE3DCA" w:rsidRDefault="007E4C16" w:rsidP="00BE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E3DCA">
        <w:rPr>
          <w:rFonts w:ascii="Times New Roman" w:eastAsia="Times New Roman" w:hAnsi="Times New Roman"/>
          <w:b/>
          <w:bCs/>
          <w:lang w:eastAsia="ru-RU"/>
        </w:rPr>
        <w:t>Здоровый образ жизни и его значение для гармоничного развития человека. </w:t>
      </w:r>
      <w:r w:rsidRPr="00BE3DCA">
        <w:rPr>
          <w:rFonts w:ascii="Times New Roman" w:eastAsia="Times New Roman" w:hAnsi="Times New Roman"/>
          <w:lang w:eastAsia="ru-RU"/>
        </w:rPr>
        <w:t>Психологическая уравновешенность. Стресс и его влияние на человека. Анатомо-физиологические особенности человека в подростковом возрасте.</w:t>
      </w:r>
    </w:p>
    <w:p w:rsidR="007E4C16" w:rsidRPr="00BE3DCA" w:rsidRDefault="007E4C16" w:rsidP="00BE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E3DCA">
        <w:rPr>
          <w:rFonts w:ascii="Times New Roman" w:eastAsia="Times New Roman" w:hAnsi="Times New Roman"/>
          <w:b/>
          <w:bCs/>
          <w:lang w:eastAsia="ru-RU"/>
        </w:rPr>
        <w:t>Здоровый образ жизни и его составляющие. </w:t>
      </w:r>
      <w:r w:rsidRPr="00BE3DCA">
        <w:rPr>
          <w:rFonts w:ascii="Times New Roman" w:eastAsia="Times New Roman" w:hAnsi="Times New Roman"/>
          <w:lang w:eastAsia="ru-RU"/>
        </w:rPr>
        <w:t>Здоровье как основная ценность человека. Индивидуальное здоровье человека, его физическая, духовная и социальная сущность. Репродуктивное здоровье-составляющая здоровья человека и общества. Здоровый образ жизни как необходимое условие сохранения и укрепления здоровья человека и общества. Здоровый образ жизни и профилактика основных неинфекционных заболеваний. Вредные привычки и их влияние на здоровье. Профилактика вредных привычек. Здоровый образ жизни и безопасность жизнедеятельности.</w:t>
      </w:r>
    </w:p>
    <w:p w:rsidR="007E4C16" w:rsidRPr="00BE3DCA" w:rsidRDefault="007E4C16" w:rsidP="00BE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E3DCA">
        <w:rPr>
          <w:rFonts w:ascii="Times New Roman" w:eastAsia="Times New Roman" w:hAnsi="Times New Roman"/>
          <w:b/>
          <w:bCs/>
          <w:lang w:eastAsia="ru-RU"/>
        </w:rPr>
        <w:t>Первая помощь и правила ее оказания. </w:t>
      </w:r>
      <w:r w:rsidRPr="00BE3DCA">
        <w:rPr>
          <w:rFonts w:ascii="Times New Roman" w:eastAsia="Times New Roman" w:hAnsi="Times New Roman"/>
          <w:lang w:eastAsia="ru-RU"/>
        </w:rPr>
        <w:t>Первая помощь при различных видах поражений. Оказание первой помощи при ушибах, ссадинах. Способы остановки кровотечений. Наложение давящей повязки. Первая помощь при отравлениях. Признаки и первая помощь при отравлении никотином. Признаки и первая помощь при отравлении угарным газом.</w:t>
      </w:r>
    </w:p>
    <w:p w:rsidR="0036103F" w:rsidRPr="00BE3DCA" w:rsidRDefault="007E4C16" w:rsidP="00BE3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E3DCA">
        <w:rPr>
          <w:rFonts w:ascii="Times New Roman" w:eastAsia="Times New Roman" w:hAnsi="Times New Roman"/>
          <w:b/>
          <w:bCs/>
          <w:lang w:eastAsia="ru-RU"/>
        </w:rPr>
        <w:t>Первая помощь при неотложных состояниях. </w:t>
      </w:r>
      <w:r w:rsidRPr="00BE3DCA">
        <w:rPr>
          <w:rFonts w:ascii="Times New Roman" w:eastAsia="Times New Roman" w:hAnsi="Times New Roman"/>
          <w:lang w:eastAsia="ru-RU"/>
        </w:rPr>
        <w:t>Личная гигиена и оказание первой помощи в природных условиях. Оказание первой помощи при травмах. Оказание первой помощи при тепловом и солнечном ударе, отморожении и ожоге. Оказание первой помощи при укусах змей и насекомых. Общие правила оказания первой помощи. Оказание первой помощи при наружном кровотечении. Оказание первой помощи при ушибах и переломах. Общие правила транспортировки пострадавшего. Первая помо</w:t>
      </w:r>
      <w:r w:rsidR="004B0CDD" w:rsidRPr="00BE3DCA">
        <w:rPr>
          <w:rFonts w:ascii="Times New Roman" w:eastAsia="Times New Roman" w:hAnsi="Times New Roman"/>
          <w:lang w:eastAsia="ru-RU"/>
        </w:rPr>
        <w:t>щь пострадавшим и ее значение.</w:t>
      </w:r>
    </w:p>
    <w:p w:rsidR="009B5F60" w:rsidRDefault="009B5F60" w:rsidP="00BE3DCA">
      <w:pPr>
        <w:pStyle w:val="c2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22"/>
          <w:szCs w:val="22"/>
        </w:rPr>
      </w:pPr>
    </w:p>
    <w:p w:rsidR="009B5F60" w:rsidRDefault="009B5F60" w:rsidP="00BE3DCA">
      <w:pPr>
        <w:pStyle w:val="c2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22"/>
          <w:szCs w:val="22"/>
        </w:rPr>
      </w:pPr>
    </w:p>
    <w:p w:rsidR="009B5F60" w:rsidRDefault="009B5F60" w:rsidP="00BE3DCA">
      <w:pPr>
        <w:pStyle w:val="c2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22"/>
          <w:szCs w:val="22"/>
        </w:rPr>
      </w:pPr>
    </w:p>
    <w:p w:rsidR="009B5F60" w:rsidRDefault="009B5F60" w:rsidP="00BE3DCA">
      <w:pPr>
        <w:pStyle w:val="c2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22"/>
          <w:szCs w:val="22"/>
        </w:rPr>
      </w:pPr>
    </w:p>
    <w:p w:rsidR="009B5F60" w:rsidRDefault="009B5F60" w:rsidP="00BE3DCA">
      <w:pPr>
        <w:pStyle w:val="c2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22"/>
          <w:szCs w:val="22"/>
        </w:rPr>
      </w:pPr>
    </w:p>
    <w:p w:rsidR="009B5F60" w:rsidRDefault="009B5F60" w:rsidP="00BE3DCA">
      <w:pPr>
        <w:pStyle w:val="c2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22"/>
          <w:szCs w:val="22"/>
        </w:rPr>
      </w:pPr>
    </w:p>
    <w:p w:rsidR="009B5F60" w:rsidRDefault="009B5F60" w:rsidP="00BE3DCA">
      <w:pPr>
        <w:pStyle w:val="c2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22"/>
          <w:szCs w:val="22"/>
        </w:rPr>
      </w:pPr>
    </w:p>
    <w:p w:rsidR="009B5F60" w:rsidRDefault="009B5F60" w:rsidP="00BE3DCA">
      <w:pPr>
        <w:pStyle w:val="c2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22"/>
          <w:szCs w:val="22"/>
        </w:rPr>
      </w:pPr>
    </w:p>
    <w:p w:rsidR="009B5F60" w:rsidRDefault="009B5F60" w:rsidP="00BE3DCA">
      <w:pPr>
        <w:pStyle w:val="c2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22"/>
          <w:szCs w:val="22"/>
        </w:rPr>
      </w:pPr>
    </w:p>
    <w:p w:rsidR="009B5F60" w:rsidRDefault="009B5F60" w:rsidP="00BE3DCA">
      <w:pPr>
        <w:pStyle w:val="c2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22"/>
          <w:szCs w:val="22"/>
        </w:rPr>
      </w:pPr>
    </w:p>
    <w:p w:rsidR="009B5F60" w:rsidRDefault="009B5F60" w:rsidP="00BE3DCA">
      <w:pPr>
        <w:pStyle w:val="c2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22"/>
          <w:szCs w:val="22"/>
        </w:rPr>
      </w:pPr>
    </w:p>
    <w:p w:rsidR="009B5F60" w:rsidRDefault="009B5F60" w:rsidP="00BE3DCA">
      <w:pPr>
        <w:pStyle w:val="c2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22"/>
          <w:szCs w:val="22"/>
        </w:rPr>
        <w:sectPr w:rsidR="009B5F60" w:rsidSect="00AC5F75">
          <w:pgSz w:w="11906" w:h="16838"/>
          <w:pgMar w:top="720" w:right="720" w:bottom="720" w:left="720" w:header="708" w:footer="708" w:gutter="0"/>
          <w:cols w:space="720"/>
        </w:sectPr>
      </w:pPr>
    </w:p>
    <w:p w:rsidR="00A76E37" w:rsidRPr="00BE3DCA" w:rsidRDefault="00A76E37" w:rsidP="00A60FF8">
      <w:pPr>
        <w:pStyle w:val="c2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22"/>
          <w:szCs w:val="22"/>
        </w:rPr>
      </w:pPr>
      <w:r w:rsidRPr="00BE3DCA">
        <w:rPr>
          <w:rStyle w:val="c13"/>
          <w:b/>
          <w:bCs/>
          <w:color w:val="000000"/>
          <w:sz w:val="22"/>
          <w:szCs w:val="22"/>
        </w:rPr>
        <w:lastRenderedPageBreak/>
        <w:t xml:space="preserve">Учебно -  тематический план по учебному предмету </w:t>
      </w:r>
    </w:p>
    <w:p w:rsidR="00A76E37" w:rsidRPr="00BE3DCA" w:rsidRDefault="00A76E37" w:rsidP="00A60FF8">
      <w:pPr>
        <w:pStyle w:val="c2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22"/>
          <w:szCs w:val="22"/>
        </w:rPr>
      </w:pPr>
      <w:r w:rsidRPr="00BE3DCA">
        <w:rPr>
          <w:rStyle w:val="c13"/>
          <w:b/>
          <w:bCs/>
          <w:color w:val="000000"/>
          <w:sz w:val="22"/>
          <w:szCs w:val="22"/>
        </w:rPr>
        <w:t>«Основы безопасности жизнедеятельности»</w:t>
      </w:r>
    </w:p>
    <w:p w:rsidR="00A76E37" w:rsidRPr="00BE3DCA" w:rsidRDefault="00A60FF8" w:rsidP="00A60FF8">
      <w:pPr>
        <w:pStyle w:val="c2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2"/>
          <w:szCs w:val="22"/>
        </w:rPr>
        <w:t>2020 - 2021</w:t>
      </w:r>
      <w:r w:rsidR="00CA4C99" w:rsidRPr="00BE3DCA">
        <w:rPr>
          <w:rStyle w:val="c13"/>
          <w:b/>
          <w:bCs/>
          <w:color w:val="000000"/>
          <w:sz w:val="22"/>
          <w:szCs w:val="22"/>
        </w:rPr>
        <w:t xml:space="preserve"> учебный год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52"/>
        <w:gridCol w:w="5750"/>
        <w:gridCol w:w="103"/>
        <w:gridCol w:w="857"/>
        <w:gridCol w:w="177"/>
        <w:gridCol w:w="3546"/>
        <w:gridCol w:w="97"/>
      </w:tblGrid>
      <w:tr w:rsidR="00A76E37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37" w:rsidRPr="00BE3DCA" w:rsidRDefault="00A76E37" w:rsidP="00A60FF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тема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37" w:rsidRPr="00BE3DCA" w:rsidRDefault="00A76E37" w:rsidP="00A60FF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37" w:rsidRPr="00BE3DCA" w:rsidRDefault="00A76E37" w:rsidP="00A60FF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НРЭО</w:t>
            </w:r>
          </w:p>
        </w:tc>
      </w:tr>
      <w:tr w:rsidR="00A76E37" w:rsidRPr="00BE3DCA" w:rsidTr="003D712D">
        <w:trPr>
          <w:gridAfter w:val="1"/>
          <w:wAfter w:w="103" w:type="dxa"/>
          <w:jc w:val="center"/>
        </w:trPr>
        <w:tc>
          <w:tcPr>
            <w:tcW w:w="10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37" w:rsidRPr="00BE3DCA" w:rsidRDefault="00A76E37" w:rsidP="00A60FF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E3DCA">
              <w:rPr>
                <w:rFonts w:ascii="Times New Roman" w:hAnsi="Times New Roman"/>
                <w:b/>
              </w:rPr>
              <w:t>5 класс</w:t>
            </w:r>
          </w:p>
        </w:tc>
      </w:tr>
      <w:tr w:rsidR="009A0137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37" w:rsidRPr="00BE3DCA" w:rsidRDefault="009A0137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Город как среда обитания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37" w:rsidRPr="00BE3DCA" w:rsidRDefault="009A0137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0137" w:rsidRPr="00BE3DCA" w:rsidRDefault="009A0137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Город Челябинск как среда обитания</w:t>
            </w:r>
          </w:p>
        </w:tc>
      </w:tr>
      <w:tr w:rsidR="009A0137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37" w:rsidRPr="00BE3DCA" w:rsidRDefault="009A0137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Жилище человека, особенности жизнеобеспечения жилища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37" w:rsidRPr="00BE3DCA" w:rsidRDefault="009A0137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0137" w:rsidRPr="00BE3DCA" w:rsidRDefault="009A0137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A0137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37" w:rsidRPr="00BE3DCA" w:rsidRDefault="009A0137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Особенности природных условий в городе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37" w:rsidRPr="00BE3DCA" w:rsidRDefault="009A0137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0137" w:rsidRPr="00BE3DCA" w:rsidRDefault="009A0137" w:rsidP="00A60FF8">
            <w:pPr>
              <w:spacing w:line="240" w:lineRule="auto"/>
            </w:pPr>
          </w:p>
        </w:tc>
      </w:tr>
      <w:tr w:rsidR="009A0137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37" w:rsidRPr="00BE3DCA" w:rsidRDefault="009A0137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Взаимоотношения людей, проживающих в городе, и безопасность.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37" w:rsidRPr="00BE3DCA" w:rsidRDefault="009A0137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0137" w:rsidRPr="00BE3DCA" w:rsidRDefault="009A0137" w:rsidP="00A60FF8">
            <w:pPr>
              <w:spacing w:line="240" w:lineRule="auto"/>
            </w:pPr>
          </w:p>
        </w:tc>
      </w:tr>
      <w:tr w:rsidR="009A0137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37" w:rsidRPr="00BE3DCA" w:rsidRDefault="009A0137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Безопасность в повседневной жизни.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37" w:rsidRPr="00BE3DCA" w:rsidRDefault="009A0137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37" w:rsidRPr="00BE3DCA" w:rsidRDefault="009A0137" w:rsidP="00A60FF8">
            <w:pPr>
              <w:spacing w:line="240" w:lineRule="auto"/>
            </w:pPr>
          </w:p>
        </w:tc>
      </w:tr>
      <w:tr w:rsidR="00A76E37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7" w:rsidRPr="00BE3DCA" w:rsidRDefault="00A76E37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Дорожное движение, безопасность участников дорожного движения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37" w:rsidRPr="00BE3DCA" w:rsidRDefault="00A76E37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37" w:rsidRPr="00BE3DCA" w:rsidRDefault="00A76E37" w:rsidP="00A60FF8">
            <w:pPr>
              <w:spacing w:line="240" w:lineRule="auto"/>
            </w:pPr>
          </w:p>
        </w:tc>
      </w:tr>
      <w:tr w:rsidR="009A0137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7" w:rsidRPr="00BE3DCA" w:rsidRDefault="009A0137" w:rsidP="00A60FF8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Пешеход. Безопасность пешеходов.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37" w:rsidRPr="00BE3DCA" w:rsidRDefault="009A0137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37" w:rsidRPr="00BE3DCA" w:rsidRDefault="009A0137" w:rsidP="00A60FF8">
            <w:pPr>
              <w:spacing w:line="240" w:lineRule="auto"/>
            </w:pPr>
          </w:p>
        </w:tc>
      </w:tr>
      <w:tr w:rsidR="009A0137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7" w:rsidRPr="00BE3DCA" w:rsidRDefault="009A0137" w:rsidP="00A60FF8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Пассажир. Безопасность пассажира.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37" w:rsidRPr="00BE3DCA" w:rsidRDefault="009A0137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37" w:rsidRPr="00BE3DCA" w:rsidRDefault="009A0137" w:rsidP="00A60FF8">
            <w:pPr>
              <w:spacing w:line="240" w:lineRule="auto"/>
            </w:pPr>
          </w:p>
        </w:tc>
      </w:tr>
      <w:tr w:rsidR="009A0137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7" w:rsidRPr="00BE3DCA" w:rsidRDefault="009A0137" w:rsidP="00A60FF8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Водитель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37" w:rsidRPr="00BE3DCA" w:rsidRDefault="009A0137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37" w:rsidRPr="00BE3DCA" w:rsidRDefault="009A0137" w:rsidP="00A60FF8">
            <w:pPr>
              <w:spacing w:line="240" w:lineRule="auto"/>
            </w:pPr>
          </w:p>
        </w:tc>
      </w:tr>
      <w:tr w:rsidR="009A0137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7" w:rsidRPr="00BE3DCA" w:rsidRDefault="009A0137" w:rsidP="00A60FF8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Пожарная безопасность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37" w:rsidRPr="00BE3DCA" w:rsidRDefault="009A0137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37" w:rsidRPr="00BE3DCA" w:rsidRDefault="009A0137" w:rsidP="00A60FF8">
            <w:pPr>
              <w:spacing w:line="240" w:lineRule="auto"/>
            </w:pPr>
          </w:p>
        </w:tc>
      </w:tr>
      <w:tr w:rsidR="009A0137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7" w:rsidRPr="00BE3DCA" w:rsidRDefault="009A0137" w:rsidP="00A60FF8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Безопасное поведение в бытовых ситуациях.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37" w:rsidRPr="00BE3DCA" w:rsidRDefault="009A0137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37" w:rsidRPr="00BE3DCA" w:rsidRDefault="009A0137" w:rsidP="00A60FF8">
            <w:pPr>
              <w:spacing w:line="240" w:lineRule="auto"/>
            </w:pPr>
          </w:p>
        </w:tc>
      </w:tr>
      <w:tr w:rsidR="000C553D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3D" w:rsidRPr="00BE3DCA" w:rsidRDefault="000C553D" w:rsidP="00A60FF8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Погодные условия и безопасность человека.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3D" w:rsidRPr="00BE3DCA" w:rsidRDefault="000C553D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553D" w:rsidRPr="00BE3DCA" w:rsidRDefault="000C553D" w:rsidP="00A60FF8">
            <w:pPr>
              <w:spacing w:line="240" w:lineRule="auto"/>
            </w:pPr>
            <w:r w:rsidRPr="00BE3DCA">
              <w:rPr>
                <w:rFonts w:ascii="Times New Roman" w:hAnsi="Times New Roman"/>
              </w:rPr>
              <w:t>Опасные погодные условия на Южном Урале</w:t>
            </w:r>
          </w:p>
        </w:tc>
      </w:tr>
      <w:tr w:rsidR="000C553D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3D" w:rsidRPr="00BE3DCA" w:rsidRDefault="000C553D" w:rsidP="00A60FF8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Безопасность на водоемах.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3D" w:rsidRPr="00BE3DCA" w:rsidRDefault="000C553D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553D" w:rsidRPr="00BE3DCA" w:rsidRDefault="000C553D" w:rsidP="00A60FF8">
            <w:pPr>
              <w:spacing w:line="240" w:lineRule="auto"/>
            </w:pPr>
          </w:p>
        </w:tc>
      </w:tr>
      <w:tr w:rsidR="000C553D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53D" w:rsidRPr="00BE3DCA" w:rsidRDefault="000C553D" w:rsidP="00A60FF8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Чрезвычайные ситуации природного характера.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3D" w:rsidRPr="00BE3DCA" w:rsidRDefault="000C553D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53D" w:rsidRPr="00BE3DCA" w:rsidRDefault="000C553D" w:rsidP="00A60FF8">
            <w:pPr>
              <w:spacing w:line="240" w:lineRule="auto"/>
            </w:pPr>
          </w:p>
        </w:tc>
      </w:tr>
      <w:tr w:rsidR="009A0137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7" w:rsidRPr="00BE3DCA" w:rsidRDefault="009A0137" w:rsidP="00A60FF8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Чрезвычайные ситуации техногенного характера.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37" w:rsidRPr="00BE3DCA" w:rsidRDefault="009A0137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37" w:rsidRPr="00BE3DCA" w:rsidRDefault="009A0137" w:rsidP="00A60FF8">
            <w:pPr>
              <w:spacing w:line="240" w:lineRule="auto"/>
            </w:pPr>
          </w:p>
        </w:tc>
      </w:tr>
      <w:tr w:rsidR="009A0137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7" w:rsidRPr="00BE3DCA" w:rsidRDefault="000C553D" w:rsidP="00A60FF8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Антиобщественное поведение и его опасности.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37" w:rsidRPr="00BE3DCA" w:rsidRDefault="000C553D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37" w:rsidRPr="00BE3DCA" w:rsidRDefault="009A0137" w:rsidP="00A60FF8">
            <w:pPr>
              <w:spacing w:line="240" w:lineRule="auto"/>
            </w:pPr>
          </w:p>
        </w:tc>
      </w:tr>
      <w:tr w:rsidR="009A0137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7" w:rsidRPr="00BE3DCA" w:rsidRDefault="000C553D" w:rsidP="00A60FF8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Обеспечение личной безопасности дома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37" w:rsidRPr="00BE3DCA" w:rsidRDefault="000C553D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37" w:rsidRPr="00BE3DCA" w:rsidRDefault="009A0137" w:rsidP="00A60FF8">
            <w:pPr>
              <w:spacing w:line="240" w:lineRule="auto"/>
            </w:pPr>
          </w:p>
        </w:tc>
      </w:tr>
      <w:tr w:rsidR="009A0137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7" w:rsidRPr="00BE3DCA" w:rsidRDefault="00B51FC4" w:rsidP="00A60FF8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Обеспечение личной безопасности на улице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37" w:rsidRPr="00BE3DCA" w:rsidRDefault="00B51FC4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37" w:rsidRPr="00BE3DCA" w:rsidRDefault="009A0137" w:rsidP="00A60FF8">
            <w:pPr>
              <w:spacing w:line="240" w:lineRule="auto"/>
            </w:pPr>
          </w:p>
        </w:tc>
      </w:tr>
      <w:tr w:rsidR="009A0137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7" w:rsidRPr="00BE3DCA" w:rsidRDefault="00B51FC4" w:rsidP="00A60FF8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Экстремизм и терроризм: основные понятия и причины их возникновения.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37" w:rsidRPr="00BE3DCA" w:rsidRDefault="00B51FC4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37" w:rsidRPr="00BE3DCA" w:rsidRDefault="009A0137" w:rsidP="00A60FF8">
            <w:pPr>
              <w:spacing w:line="240" w:lineRule="auto"/>
            </w:pPr>
          </w:p>
        </w:tc>
      </w:tr>
      <w:tr w:rsidR="00B51FC4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C4" w:rsidRPr="00BE3DCA" w:rsidRDefault="00B51FC4" w:rsidP="00A60FF8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Виды экстремистской и террористической деятельности.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C4" w:rsidRPr="00BE3DCA" w:rsidRDefault="00B51FC4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C4" w:rsidRPr="00BE3DCA" w:rsidRDefault="00B51FC4" w:rsidP="00A60FF8">
            <w:pPr>
              <w:spacing w:line="240" w:lineRule="auto"/>
            </w:pPr>
          </w:p>
        </w:tc>
      </w:tr>
      <w:tr w:rsidR="00B51FC4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C4" w:rsidRPr="00BE3DCA" w:rsidRDefault="00B51FC4" w:rsidP="00A60FF8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Виды террористических актов и их последствия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C4" w:rsidRPr="00BE3DCA" w:rsidRDefault="00B51FC4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C4" w:rsidRPr="00BE3DCA" w:rsidRDefault="00B51FC4" w:rsidP="00A60FF8">
            <w:pPr>
              <w:spacing w:line="240" w:lineRule="auto"/>
            </w:pPr>
          </w:p>
        </w:tc>
      </w:tr>
      <w:tr w:rsidR="00B51FC4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C4" w:rsidRPr="00BE3DCA" w:rsidRDefault="00B51FC4" w:rsidP="00A60FF8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Ответственность несовершеннолетних за антиобщественное поведение и участие в террористической деятельности.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C4" w:rsidRPr="00BE3DCA" w:rsidRDefault="00B51FC4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C4" w:rsidRPr="00BE3DCA" w:rsidRDefault="00B51FC4" w:rsidP="00A60FF8">
            <w:pPr>
              <w:spacing w:line="240" w:lineRule="auto"/>
            </w:pPr>
          </w:p>
        </w:tc>
      </w:tr>
      <w:tr w:rsidR="00B51FC4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C4" w:rsidRPr="00BE3DCA" w:rsidRDefault="00B51FC4" w:rsidP="00A60FF8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О здоровом образе жизни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C4" w:rsidRPr="00BE3DCA" w:rsidRDefault="00B51FC4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C4" w:rsidRPr="00BE3DCA" w:rsidRDefault="00B51FC4" w:rsidP="00A60FF8">
            <w:pPr>
              <w:spacing w:line="240" w:lineRule="auto"/>
            </w:pPr>
          </w:p>
        </w:tc>
      </w:tr>
      <w:tr w:rsidR="00B51FC4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C4" w:rsidRPr="00BE3DCA" w:rsidRDefault="00B51FC4" w:rsidP="00A60FF8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Двигательная активность и закаливание организма – необходимые условия укрепления здоровья.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C4" w:rsidRPr="00BE3DCA" w:rsidRDefault="00B51FC4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C4" w:rsidRPr="00BE3DCA" w:rsidRDefault="00B51FC4" w:rsidP="00A60FF8">
            <w:pPr>
              <w:spacing w:line="240" w:lineRule="auto"/>
            </w:pPr>
          </w:p>
        </w:tc>
      </w:tr>
      <w:tr w:rsidR="00B51FC4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C4" w:rsidRPr="00BE3DCA" w:rsidRDefault="00B51FC4" w:rsidP="00A60FF8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lastRenderedPageBreak/>
              <w:t>Рациональное питание. Гигиена питания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C4" w:rsidRPr="00BE3DCA" w:rsidRDefault="00B51FC4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C4" w:rsidRPr="00BE3DCA" w:rsidRDefault="00B51FC4" w:rsidP="00A60FF8">
            <w:pPr>
              <w:spacing w:line="240" w:lineRule="auto"/>
            </w:pPr>
          </w:p>
        </w:tc>
      </w:tr>
      <w:tr w:rsidR="00B51FC4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C4" w:rsidRPr="00BE3DCA" w:rsidRDefault="00B51FC4" w:rsidP="00A60FF8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Вредные привычки и их влияние на здоровье.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C4" w:rsidRPr="00BE3DCA" w:rsidRDefault="00B51FC4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C4" w:rsidRPr="00BE3DCA" w:rsidRDefault="00B51FC4" w:rsidP="00A60FF8">
            <w:pPr>
              <w:spacing w:line="240" w:lineRule="auto"/>
            </w:pPr>
          </w:p>
        </w:tc>
      </w:tr>
      <w:tr w:rsidR="00B51FC4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C4" w:rsidRPr="00BE3DCA" w:rsidRDefault="00B51FC4" w:rsidP="00A60FF8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ЗОЖ и профилактика вредных привычек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C4" w:rsidRPr="00BE3DCA" w:rsidRDefault="00B51FC4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C4" w:rsidRPr="00BE3DCA" w:rsidRDefault="00B51FC4" w:rsidP="00A60FF8">
            <w:pPr>
              <w:spacing w:line="240" w:lineRule="auto"/>
            </w:pPr>
          </w:p>
        </w:tc>
      </w:tr>
      <w:tr w:rsidR="00B51FC4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C4" w:rsidRPr="00BE3DCA" w:rsidRDefault="00B51FC4" w:rsidP="00A60FF8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Первая помощь при различных видах поражений.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C4" w:rsidRPr="00BE3DCA" w:rsidRDefault="00B51FC4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C4" w:rsidRPr="00BE3DCA" w:rsidRDefault="00B51FC4" w:rsidP="00A60FF8">
            <w:pPr>
              <w:spacing w:line="240" w:lineRule="auto"/>
            </w:pPr>
          </w:p>
        </w:tc>
      </w:tr>
      <w:tr w:rsidR="00B51FC4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C4" w:rsidRPr="00BE3DCA" w:rsidRDefault="00B51FC4" w:rsidP="00A60FF8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Оказание первой помощи при ушибах, ссадинах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C4" w:rsidRPr="00BE3DCA" w:rsidRDefault="00B51FC4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C4" w:rsidRPr="00BE3DCA" w:rsidRDefault="00B51FC4" w:rsidP="00A60FF8">
            <w:pPr>
              <w:spacing w:line="240" w:lineRule="auto"/>
            </w:pPr>
          </w:p>
        </w:tc>
      </w:tr>
      <w:tr w:rsidR="00B51FC4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C4" w:rsidRPr="00BE3DCA" w:rsidRDefault="00B51FC4" w:rsidP="00A60FF8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Признаки ушиба. Первая помощь при ушибе (практическое занятие).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C4" w:rsidRPr="00BE3DCA" w:rsidRDefault="00B51FC4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C4" w:rsidRPr="00BE3DCA" w:rsidRDefault="00B51FC4" w:rsidP="00A60FF8">
            <w:pPr>
              <w:spacing w:line="240" w:lineRule="auto"/>
            </w:pPr>
          </w:p>
        </w:tc>
      </w:tr>
      <w:tr w:rsidR="00B51FC4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C4" w:rsidRPr="00BE3DCA" w:rsidRDefault="00B51FC4" w:rsidP="00A60FF8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Оказание первой помощи при ссадинах. Способы обработки ран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C4" w:rsidRPr="00BE3DCA" w:rsidRDefault="00B51FC4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C4" w:rsidRPr="00BE3DCA" w:rsidRDefault="00B51FC4" w:rsidP="00A60FF8">
            <w:pPr>
              <w:spacing w:line="240" w:lineRule="auto"/>
            </w:pPr>
          </w:p>
        </w:tc>
      </w:tr>
      <w:tr w:rsidR="00B51FC4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C4" w:rsidRPr="00BE3DCA" w:rsidRDefault="00B51FC4" w:rsidP="00A60FF8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Способы остановки кровотечений. Наложение давящей повязки (практическое занятие).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C4" w:rsidRPr="00BE3DCA" w:rsidRDefault="00B51FC4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C4" w:rsidRPr="00BE3DCA" w:rsidRDefault="00B51FC4" w:rsidP="00A60FF8">
            <w:pPr>
              <w:spacing w:line="240" w:lineRule="auto"/>
            </w:pPr>
          </w:p>
        </w:tc>
      </w:tr>
      <w:tr w:rsidR="00B51FC4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C4" w:rsidRPr="00BE3DCA" w:rsidRDefault="00B51FC4" w:rsidP="00A60FF8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Первая помощь при отравлениях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C4" w:rsidRPr="00BE3DCA" w:rsidRDefault="00B51FC4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C4" w:rsidRPr="00BE3DCA" w:rsidRDefault="00B51FC4" w:rsidP="00A60FF8">
            <w:pPr>
              <w:spacing w:line="240" w:lineRule="auto"/>
            </w:pPr>
          </w:p>
        </w:tc>
      </w:tr>
      <w:tr w:rsidR="00B51FC4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C4" w:rsidRPr="00BE3DCA" w:rsidRDefault="00B51FC4" w:rsidP="00A60FF8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Признаки и первая помощь при отравлении никотином.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C4" w:rsidRPr="00BE3DCA" w:rsidRDefault="00B51FC4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C4" w:rsidRPr="00BE3DCA" w:rsidRDefault="00B51FC4" w:rsidP="00A60FF8">
            <w:pPr>
              <w:spacing w:line="240" w:lineRule="auto"/>
            </w:pPr>
          </w:p>
        </w:tc>
      </w:tr>
      <w:tr w:rsidR="00B51FC4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C4" w:rsidRPr="00BE3DCA" w:rsidRDefault="00B51FC4" w:rsidP="00A60FF8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Признаки и первая помощь при отравлении угарным газом.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C4" w:rsidRPr="00BE3DCA" w:rsidRDefault="00B51FC4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C4" w:rsidRPr="00BE3DCA" w:rsidRDefault="00B51FC4" w:rsidP="00A60FF8">
            <w:pPr>
              <w:spacing w:line="240" w:lineRule="auto"/>
            </w:pPr>
          </w:p>
        </w:tc>
      </w:tr>
      <w:tr w:rsidR="00A76E37" w:rsidRPr="00BE3DCA" w:rsidTr="003D712D">
        <w:trPr>
          <w:gridAfter w:val="1"/>
          <w:wAfter w:w="103" w:type="dxa"/>
          <w:jc w:val="center"/>
        </w:trPr>
        <w:tc>
          <w:tcPr>
            <w:tcW w:w="10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37" w:rsidRPr="00BE3DCA" w:rsidRDefault="00A76E37" w:rsidP="00A60FF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E3DCA">
              <w:rPr>
                <w:rFonts w:ascii="Times New Roman" w:hAnsi="Times New Roman"/>
                <w:b/>
              </w:rPr>
              <w:t>Итого: 35 часов</w:t>
            </w:r>
          </w:p>
        </w:tc>
      </w:tr>
      <w:tr w:rsidR="00A76E37" w:rsidRPr="00BE3DCA" w:rsidTr="003D712D">
        <w:trPr>
          <w:gridAfter w:val="1"/>
          <w:wAfter w:w="103" w:type="dxa"/>
          <w:jc w:val="center"/>
        </w:trPr>
        <w:tc>
          <w:tcPr>
            <w:tcW w:w="10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37" w:rsidRPr="00BE3DCA" w:rsidRDefault="00A76E37" w:rsidP="00A60FF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E3DCA">
              <w:rPr>
                <w:rFonts w:ascii="Times New Roman" w:hAnsi="Times New Roman"/>
                <w:b/>
              </w:rPr>
              <w:t>6 класс</w:t>
            </w:r>
          </w:p>
        </w:tc>
      </w:tr>
      <w:tr w:rsidR="00A76E37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37" w:rsidRPr="00BE3DCA" w:rsidRDefault="00B51FC4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Природа и человек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37" w:rsidRPr="00BE3DCA" w:rsidRDefault="00B51FC4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37" w:rsidRPr="00BE3DCA" w:rsidRDefault="00A76E37" w:rsidP="00A60FF8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CA4C99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Ориентирование на местности.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line="240" w:lineRule="auto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Туристические маршруты Южного Урала</w:t>
            </w:r>
          </w:p>
        </w:tc>
      </w:tr>
      <w:tr w:rsidR="00CA4C99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Определение своего местонахождения и направления движения на местности.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line="240" w:lineRule="auto"/>
            </w:pPr>
          </w:p>
        </w:tc>
      </w:tr>
      <w:tr w:rsidR="00CA4C99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Подготовка к выходу на природу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line="240" w:lineRule="auto"/>
            </w:pPr>
          </w:p>
        </w:tc>
      </w:tr>
      <w:tr w:rsidR="00CA4C99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Определение места для бивака и организация бивачных работ.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line="240" w:lineRule="auto"/>
            </w:pPr>
          </w:p>
        </w:tc>
      </w:tr>
      <w:tr w:rsidR="00CA4C99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Определение снаряжения, необходимого для похода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line="240" w:lineRule="auto"/>
            </w:pPr>
          </w:p>
        </w:tc>
      </w:tr>
      <w:tr w:rsidR="00CA4C99" w:rsidRPr="00BE3DCA" w:rsidTr="008F0815">
        <w:trPr>
          <w:gridAfter w:val="1"/>
          <w:wAfter w:w="103" w:type="dxa"/>
          <w:trHeight w:val="388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Общие правила безопасности во время активного отдыха на природе.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line="240" w:lineRule="auto"/>
            </w:pPr>
          </w:p>
        </w:tc>
      </w:tr>
      <w:tr w:rsidR="00CA4C99" w:rsidRPr="00BE3DCA" w:rsidTr="008F0815">
        <w:trPr>
          <w:gridAfter w:val="1"/>
          <w:wAfter w:w="103" w:type="dxa"/>
          <w:trHeight w:val="388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Подготовка и проведение пеших походов на равнинной и горной местности.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line="240" w:lineRule="auto"/>
            </w:pPr>
          </w:p>
        </w:tc>
      </w:tr>
      <w:tr w:rsidR="00CA4C99" w:rsidRPr="00BE3DCA" w:rsidTr="008F0815">
        <w:trPr>
          <w:gridAfter w:val="1"/>
          <w:wAfter w:w="103" w:type="dxa"/>
          <w:trHeight w:val="388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Подготовка и проведение лыжных походов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line="240" w:lineRule="auto"/>
            </w:pPr>
          </w:p>
        </w:tc>
      </w:tr>
      <w:tr w:rsidR="00CA4C99" w:rsidRPr="00BE3DCA" w:rsidTr="008F0815">
        <w:trPr>
          <w:gridAfter w:val="1"/>
          <w:wAfter w:w="103" w:type="dxa"/>
          <w:trHeight w:val="388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Водные походы и обеспечение безопасности на воде.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line="240" w:lineRule="auto"/>
            </w:pPr>
          </w:p>
        </w:tc>
      </w:tr>
      <w:tr w:rsidR="00CA4C99" w:rsidRPr="00BE3DCA" w:rsidTr="008F0815">
        <w:trPr>
          <w:gridAfter w:val="1"/>
          <w:wAfter w:w="103" w:type="dxa"/>
          <w:trHeight w:val="388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Велосипедные походы и безопасность туристов.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line="240" w:lineRule="auto"/>
            </w:pPr>
          </w:p>
        </w:tc>
      </w:tr>
      <w:tr w:rsidR="00CA4C99" w:rsidRPr="00BE3DCA" w:rsidTr="008F0815">
        <w:trPr>
          <w:gridAfter w:val="1"/>
          <w:wAfter w:w="103" w:type="dxa"/>
          <w:trHeight w:val="388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Основные факторы, оказывающие влияние на безопасность человека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line="240" w:lineRule="auto"/>
            </w:pPr>
          </w:p>
        </w:tc>
      </w:tr>
      <w:tr w:rsidR="00CA4C99" w:rsidRPr="00BE3DCA" w:rsidTr="008F0815">
        <w:trPr>
          <w:gridAfter w:val="1"/>
          <w:wAfter w:w="103" w:type="dxa"/>
          <w:trHeight w:val="388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Акклиматизация человека в различных климатических условиях.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line="240" w:lineRule="auto"/>
            </w:pPr>
          </w:p>
        </w:tc>
      </w:tr>
      <w:tr w:rsidR="00CA4C99" w:rsidRPr="00BE3DCA" w:rsidTr="008F0815">
        <w:trPr>
          <w:gridAfter w:val="1"/>
          <w:wAfter w:w="103" w:type="dxa"/>
          <w:trHeight w:val="388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Акклиматизация в горной местности.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line="240" w:lineRule="auto"/>
            </w:pPr>
          </w:p>
        </w:tc>
      </w:tr>
      <w:tr w:rsidR="00CA4C99" w:rsidRPr="00BE3DCA" w:rsidTr="008F0815">
        <w:trPr>
          <w:gridAfter w:val="1"/>
          <w:wAfter w:w="103" w:type="dxa"/>
          <w:trHeight w:val="388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lastRenderedPageBreak/>
              <w:t>Обеспечение личной безопасности при следовании к местам отдыха наземными видами транспорта.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line="240" w:lineRule="auto"/>
            </w:pPr>
          </w:p>
        </w:tc>
      </w:tr>
      <w:tr w:rsidR="00CA4C99" w:rsidRPr="00BE3DCA" w:rsidTr="008F0815">
        <w:trPr>
          <w:gridAfter w:val="1"/>
          <w:wAfter w:w="103" w:type="dxa"/>
          <w:trHeight w:val="388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Обеспечение личной безопасности на водном транспорте.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line="240" w:lineRule="auto"/>
            </w:pPr>
          </w:p>
        </w:tc>
      </w:tr>
      <w:tr w:rsidR="00CA4C99" w:rsidRPr="00BE3DCA" w:rsidTr="008F0815">
        <w:trPr>
          <w:gridAfter w:val="1"/>
          <w:wAfter w:w="103" w:type="dxa"/>
          <w:trHeight w:val="388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Обеспечение личной безопасности на воздушном транспорте.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line="240" w:lineRule="auto"/>
            </w:pPr>
          </w:p>
        </w:tc>
      </w:tr>
      <w:tr w:rsidR="00CA4C99" w:rsidRPr="00BE3DCA" w:rsidTr="008F0815">
        <w:trPr>
          <w:gridAfter w:val="1"/>
          <w:wAfter w:w="103" w:type="dxa"/>
          <w:trHeight w:val="388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Автономное существование человека в природе.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line="240" w:lineRule="auto"/>
            </w:pPr>
          </w:p>
        </w:tc>
      </w:tr>
      <w:tr w:rsidR="00CA4C99" w:rsidRPr="00BE3DCA" w:rsidTr="008F0815">
        <w:trPr>
          <w:gridAfter w:val="1"/>
          <w:wAfter w:w="103" w:type="dxa"/>
          <w:trHeight w:val="388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Добровольная автономия человека в природной среде.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line="240" w:lineRule="auto"/>
            </w:pPr>
          </w:p>
        </w:tc>
      </w:tr>
      <w:tr w:rsidR="00CA4C99" w:rsidRPr="00BE3DCA" w:rsidTr="008F0815">
        <w:trPr>
          <w:gridAfter w:val="1"/>
          <w:wAfter w:w="103" w:type="dxa"/>
          <w:trHeight w:val="388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Вынужденная автономия человека в природной среде.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line="240" w:lineRule="auto"/>
            </w:pPr>
          </w:p>
        </w:tc>
      </w:tr>
      <w:tr w:rsidR="00CA4C99" w:rsidRPr="00BE3DCA" w:rsidTr="008F0815">
        <w:trPr>
          <w:gridAfter w:val="1"/>
          <w:wAfter w:w="103" w:type="dxa"/>
          <w:trHeight w:val="388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Обеспечение жизнедеятельности человека в природной среде при автономном существовании.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line="240" w:lineRule="auto"/>
            </w:pPr>
          </w:p>
        </w:tc>
      </w:tr>
      <w:tr w:rsidR="00CA4C99" w:rsidRPr="00BE3DCA" w:rsidTr="008F0815">
        <w:trPr>
          <w:gridAfter w:val="1"/>
          <w:wAfter w:w="103" w:type="dxa"/>
          <w:trHeight w:val="388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Опасные погодные явления.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line="240" w:lineRule="auto"/>
            </w:pPr>
          </w:p>
        </w:tc>
      </w:tr>
      <w:tr w:rsidR="00CA4C99" w:rsidRPr="00BE3DCA" w:rsidTr="008F0815">
        <w:trPr>
          <w:gridAfter w:val="1"/>
          <w:wAfter w:w="103" w:type="dxa"/>
          <w:trHeight w:val="388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Обеспечение безопасности при встрече с дикими животными в природных условиях.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line="240" w:lineRule="auto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Опасная флора и фауна Челябинской области</w:t>
            </w:r>
          </w:p>
        </w:tc>
      </w:tr>
      <w:tr w:rsidR="00CA4C99" w:rsidRPr="00BE3DCA" w:rsidTr="008F0815">
        <w:trPr>
          <w:gridAfter w:val="1"/>
          <w:wAfter w:w="103" w:type="dxa"/>
          <w:trHeight w:val="388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Укусы насекомых и защита от них.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line="240" w:lineRule="auto"/>
            </w:pPr>
          </w:p>
        </w:tc>
      </w:tr>
      <w:tr w:rsidR="00CA4C99" w:rsidRPr="00BE3DCA" w:rsidTr="008F0815">
        <w:trPr>
          <w:gridAfter w:val="1"/>
          <w:wAfter w:w="103" w:type="dxa"/>
          <w:trHeight w:val="388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Клещевой энцефалит и его профилактика.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line="240" w:lineRule="auto"/>
            </w:pPr>
          </w:p>
        </w:tc>
      </w:tr>
      <w:tr w:rsidR="00CA4C99" w:rsidRPr="00BE3DCA" w:rsidTr="008F0815">
        <w:trPr>
          <w:gridAfter w:val="1"/>
          <w:wAfter w:w="103" w:type="dxa"/>
          <w:trHeight w:val="388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Личная гигиена и оказание первой помощи в природных условиях.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line="240" w:lineRule="auto"/>
            </w:pPr>
          </w:p>
        </w:tc>
      </w:tr>
      <w:tr w:rsidR="00CA4C99" w:rsidRPr="00BE3DCA" w:rsidTr="008F0815">
        <w:trPr>
          <w:gridAfter w:val="1"/>
          <w:wAfter w:w="103" w:type="dxa"/>
          <w:trHeight w:val="388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Оказание первой помощи при травмах.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line="240" w:lineRule="auto"/>
            </w:pPr>
          </w:p>
        </w:tc>
      </w:tr>
      <w:tr w:rsidR="00CA4C99" w:rsidRPr="00BE3DCA" w:rsidTr="008F0815">
        <w:trPr>
          <w:gridAfter w:val="1"/>
          <w:wAfter w:w="103" w:type="dxa"/>
          <w:trHeight w:val="388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Оказание первой помощи при тепловом и солнечном ударе, отморожении и ожоге.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line="240" w:lineRule="auto"/>
            </w:pPr>
          </w:p>
        </w:tc>
      </w:tr>
      <w:tr w:rsidR="00CA4C99" w:rsidRPr="00BE3DCA" w:rsidTr="008F0815">
        <w:trPr>
          <w:gridAfter w:val="1"/>
          <w:wAfter w:w="103" w:type="dxa"/>
          <w:trHeight w:val="388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Оказание первой помощи при укусах змей и насекомых.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line="240" w:lineRule="auto"/>
            </w:pPr>
          </w:p>
        </w:tc>
      </w:tr>
      <w:tr w:rsidR="00CA4C99" w:rsidRPr="00BE3DCA" w:rsidTr="008F0815">
        <w:trPr>
          <w:gridAfter w:val="1"/>
          <w:wAfter w:w="103" w:type="dxa"/>
          <w:trHeight w:val="388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Здоровый образ жизни и профилактика утомления.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line="240" w:lineRule="auto"/>
            </w:pPr>
          </w:p>
        </w:tc>
      </w:tr>
      <w:tr w:rsidR="00CA4C99" w:rsidRPr="00BE3DCA" w:rsidTr="008F0815">
        <w:trPr>
          <w:gridAfter w:val="1"/>
          <w:wAfter w:w="103" w:type="dxa"/>
          <w:trHeight w:val="388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Компьютер и его влияние на здоровье.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line="240" w:lineRule="auto"/>
            </w:pPr>
          </w:p>
        </w:tc>
      </w:tr>
      <w:tr w:rsidR="00CA4C99" w:rsidRPr="00BE3DCA" w:rsidTr="008F0815">
        <w:trPr>
          <w:gridAfter w:val="1"/>
          <w:wAfter w:w="103" w:type="dxa"/>
          <w:trHeight w:val="388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Влияние неблагоприятной окружающей среды на здоровье человека.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line="240" w:lineRule="auto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Экологические проблемы Южного Урала</w:t>
            </w:r>
          </w:p>
        </w:tc>
      </w:tr>
      <w:tr w:rsidR="00CA4C99" w:rsidRPr="00BE3DCA" w:rsidTr="008F0815">
        <w:trPr>
          <w:gridAfter w:val="1"/>
          <w:wAfter w:w="103" w:type="dxa"/>
          <w:trHeight w:val="388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Влияние социальной среды на развитие и здоровье человека.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line="240" w:lineRule="auto"/>
            </w:pPr>
          </w:p>
        </w:tc>
      </w:tr>
      <w:tr w:rsidR="00CA4C99" w:rsidRPr="00BE3DCA" w:rsidTr="008F0815">
        <w:trPr>
          <w:gridAfter w:val="1"/>
          <w:wAfter w:w="103" w:type="dxa"/>
          <w:trHeight w:val="388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Влияние наркотиков и других психоактивных веществ на здоровье человека.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line="240" w:lineRule="auto"/>
            </w:pPr>
          </w:p>
        </w:tc>
      </w:tr>
      <w:tr w:rsidR="00CA4C99" w:rsidRPr="00BE3DCA" w:rsidTr="008F0815">
        <w:trPr>
          <w:gridAfter w:val="1"/>
          <w:wAfter w:w="103" w:type="dxa"/>
          <w:trHeight w:val="388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Профилактика употребления наркотиков и других психоактивных веществ.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line="240" w:lineRule="auto"/>
            </w:pPr>
          </w:p>
        </w:tc>
      </w:tr>
      <w:tr w:rsidR="00A76E37" w:rsidRPr="00BE3DCA" w:rsidTr="003D712D">
        <w:trPr>
          <w:gridAfter w:val="1"/>
          <w:wAfter w:w="103" w:type="dxa"/>
          <w:jc w:val="center"/>
        </w:trPr>
        <w:tc>
          <w:tcPr>
            <w:tcW w:w="10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37" w:rsidRPr="00BE3DCA" w:rsidRDefault="00A76E37" w:rsidP="00A60FF8">
            <w:pPr>
              <w:spacing w:line="240" w:lineRule="auto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  <w:b/>
              </w:rPr>
              <w:t>Итого: 35 часов</w:t>
            </w:r>
          </w:p>
        </w:tc>
      </w:tr>
      <w:tr w:rsidR="00A76E37" w:rsidRPr="00BE3DCA" w:rsidTr="003D712D">
        <w:trPr>
          <w:gridAfter w:val="1"/>
          <w:wAfter w:w="103" w:type="dxa"/>
          <w:jc w:val="center"/>
        </w:trPr>
        <w:tc>
          <w:tcPr>
            <w:tcW w:w="10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37" w:rsidRPr="00BE3DCA" w:rsidRDefault="00A76E37" w:rsidP="00A60FF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BE3DCA">
              <w:rPr>
                <w:rFonts w:ascii="Times New Roman" w:hAnsi="Times New Roman"/>
                <w:b/>
              </w:rPr>
              <w:t>7 класс</w:t>
            </w:r>
          </w:p>
        </w:tc>
      </w:tr>
      <w:tr w:rsidR="00CA4C99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Различные природные явления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line="240" w:lineRule="auto"/>
            </w:pPr>
          </w:p>
        </w:tc>
      </w:tr>
      <w:tr w:rsidR="00CA4C99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Общая характеристика природных явлений.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line="240" w:lineRule="auto"/>
            </w:pPr>
          </w:p>
        </w:tc>
      </w:tr>
      <w:tr w:rsidR="00CA4C99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Опасные и чрезвычайные ситуации природного характера.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9" w:rsidRPr="00BE3DCA" w:rsidRDefault="00CA4C99" w:rsidP="00A60FF8">
            <w:pPr>
              <w:spacing w:line="240" w:lineRule="auto"/>
            </w:pPr>
          </w:p>
        </w:tc>
      </w:tr>
      <w:tr w:rsidR="007E49EE" w:rsidRPr="00BE3DCA" w:rsidTr="008F0815">
        <w:trPr>
          <w:gridAfter w:val="1"/>
          <w:wAfter w:w="103" w:type="dxa"/>
          <w:trHeight w:val="567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E" w:rsidRPr="00BE3DCA" w:rsidRDefault="007E49EE" w:rsidP="00A60FF8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Землетрясение. Причины возникновения и возможные последствия.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E" w:rsidRPr="00BE3DCA" w:rsidRDefault="007E49EE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E" w:rsidRPr="00BE3DCA" w:rsidRDefault="007E49EE" w:rsidP="00A60FF8">
            <w:pPr>
              <w:spacing w:line="240" w:lineRule="auto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Землетрясения на Урале</w:t>
            </w:r>
          </w:p>
        </w:tc>
      </w:tr>
      <w:tr w:rsidR="007E49EE" w:rsidRPr="00BE3DCA" w:rsidTr="008F0815">
        <w:trPr>
          <w:gridAfter w:val="1"/>
          <w:wAfter w:w="103" w:type="dxa"/>
          <w:trHeight w:val="454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E" w:rsidRPr="00BE3DCA" w:rsidRDefault="007E49EE" w:rsidP="00A60FF8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lastRenderedPageBreak/>
              <w:t>Правила безопасного поведения населения при землетрясении.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E" w:rsidRPr="00BE3DCA" w:rsidRDefault="007E49EE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E" w:rsidRPr="00BE3DCA" w:rsidRDefault="007E49EE" w:rsidP="00A60FF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E49EE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E" w:rsidRPr="00BE3DCA" w:rsidRDefault="007E49EE" w:rsidP="00A60FF8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Расположение вулканов на Земле. Извержения вулканов.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E" w:rsidRPr="00BE3DCA" w:rsidRDefault="007E49EE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E" w:rsidRPr="00BE3DCA" w:rsidRDefault="007E49EE" w:rsidP="00A60FF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E49EE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E" w:rsidRPr="00BE3DCA" w:rsidRDefault="007E49EE" w:rsidP="00A60FF8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Ураганы и бури, причины их возникновения, возможные последствия.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E" w:rsidRPr="00BE3DCA" w:rsidRDefault="007E49EE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E" w:rsidRPr="00BE3DCA" w:rsidRDefault="007E49EE" w:rsidP="00A60FF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E49EE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E" w:rsidRPr="00BE3DCA" w:rsidRDefault="007E49EE" w:rsidP="00A60FF8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Смерчи.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E" w:rsidRPr="00BE3DCA" w:rsidRDefault="007E49EE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E" w:rsidRPr="00BE3DCA" w:rsidRDefault="007E49EE" w:rsidP="00A60FF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E49EE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E" w:rsidRPr="00BE3DCA" w:rsidRDefault="007E49EE" w:rsidP="00A60FF8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Защита населения от последствий наводнений.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E" w:rsidRPr="00BE3DCA" w:rsidRDefault="007E49EE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E" w:rsidRPr="00BE3DCA" w:rsidRDefault="007E49EE" w:rsidP="00A60FF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E49EE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E" w:rsidRPr="00BE3DCA" w:rsidRDefault="007E49EE" w:rsidP="00A60FF8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Защита населения от последствий селевых потоков.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E" w:rsidRPr="00BE3DCA" w:rsidRDefault="007E49EE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E" w:rsidRPr="00BE3DCA" w:rsidRDefault="007E49EE" w:rsidP="00A60FF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E49EE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E" w:rsidRPr="00BE3DCA" w:rsidRDefault="007E49EE" w:rsidP="00A60FF8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Защита населения от цунами.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E" w:rsidRPr="00BE3DCA" w:rsidRDefault="007E49EE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E" w:rsidRPr="00BE3DCA" w:rsidRDefault="007E49EE" w:rsidP="00A60FF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C6EE5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E5" w:rsidRPr="00BE3DCA" w:rsidRDefault="009C6EE5" w:rsidP="00A60FF8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Профилактика лесных и торфяных пожаров.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E5" w:rsidRPr="00BE3DCA" w:rsidRDefault="009C6EE5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EE5" w:rsidRPr="00BE3DCA" w:rsidRDefault="009C6EE5" w:rsidP="00A60FF8">
            <w:pPr>
              <w:spacing w:line="240" w:lineRule="auto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Управление МЧС России по Челябинской области</w:t>
            </w:r>
          </w:p>
        </w:tc>
      </w:tr>
      <w:tr w:rsidR="009C6EE5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E5" w:rsidRPr="00BE3DCA" w:rsidRDefault="009C6EE5" w:rsidP="00A60FF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Организация оповещения населения о чрезвычайных ситуациях техногенного характера. техногенного характера.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E5" w:rsidRPr="00BE3DCA" w:rsidRDefault="009C6EE5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6EE5" w:rsidRPr="00BE3DCA" w:rsidRDefault="009C6EE5" w:rsidP="00A60FF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C6EE5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E5" w:rsidRPr="00BE3DCA" w:rsidRDefault="009C6EE5" w:rsidP="00A60FF8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Эвакуация населения.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E5" w:rsidRPr="00BE3DCA" w:rsidRDefault="009C6EE5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E5" w:rsidRPr="00BE3DCA" w:rsidRDefault="009C6EE5" w:rsidP="00A60FF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E49EE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E" w:rsidRPr="00BE3DCA" w:rsidRDefault="007E49EE" w:rsidP="00A60FF8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Мероприятия по инженерной защите населения от чрезвычайных ситуаций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E" w:rsidRPr="00BE3DCA" w:rsidRDefault="007E49EE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E" w:rsidRPr="00BE3DCA" w:rsidRDefault="007E49EE" w:rsidP="00A60FF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E49EE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E" w:rsidRPr="00BE3DCA" w:rsidRDefault="007E49EE" w:rsidP="00A60FF8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Контрольная работа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E" w:rsidRPr="00BE3DCA" w:rsidRDefault="007E49EE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E" w:rsidRPr="00BE3DCA" w:rsidRDefault="007E49EE" w:rsidP="00A60FF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E49EE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E" w:rsidRPr="00BE3DCA" w:rsidRDefault="007E49EE" w:rsidP="00A60FF8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Терроризм и факторы риска вовлечения подростка в террористическую и экстремистскую деятельность.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E" w:rsidRPr="00BE3DCA" w:rsidRDefault="007E49EE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E" w:rsidRPr="00BE3DCA" w:rsidRDefault="007E49EE" w:rsidP="00A60FF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E49EE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E" w:rsidRPr="00BE3DCA" w:rsidRDefault="007E49EE" w:rsidP="00A60FF8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E" w:rsidRPr="00BE3DCA" w:rsidRDefault="007E49EE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E" w:rsidRPr="00BE3DCA" w:rsidRDefault="007E49EE" w:rsidP="00A60FF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E49EE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E" w:rsidRPr="00BE3DCA" w:rsidRDefault="007E49EE" w:rsidP="00A60FF8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Роль нравственных позиций и личных качеств подростков в формировании антитеррористического поведения.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E" w:rsidRPr="00BE3DCA" w:rsidRDefault="007E49EE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E" w:rsidRPr="00BE3DCA" w:rsidRDefault="007E49EE" w:rsidP="00A60FF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E49EE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E" w:rsidRPr="00BE3DCA" w:rsidRDefault="007E49EE" w:rsidP="00A60FF8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hAnsi="Times New Roman"/>
              </w:rPr>
              <w:t>Экстремистские организации и движения в Уральском федеральном округе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E" w:rsidRPr="00BE3DCA" w:rsidRDefault="007E49EE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E" w:rsidRPr="00BE3DCA" w:rsidRDefault="007E49EE" w:rsidP="00A60FF8">
            <w:pPr>
              <w:spacing w:line="240" w:lineRule="auto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Экстремистские организации на Урале</w:t>
            </w:r>
          </w:p>
        </w:tc>
      </w:tr>
      <w:tr w:rsidR="007E49EE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E" w:rsidRPr="00BE3DCA" w:rsidRDefault="007E49EE" w:rsidP="00A60FF8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Психологическая уравновешенность.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E" w:rsidRPr="00BE3DCA" w:rsidRDefault="007E49EE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E" w:rsidRPr="00BE3DCA" w:rsidRDefault="007E49EE" w:rsidP="00A60FF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E49EE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E" w:rsidRPr="00BE3DCA" w:rsidRDefault="007E49EE" w:rsidP="00A60FF8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Стресс и его влияние на человека.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E" w:rsidRPr="00BE3DCA" w:rsidRDefault="007E49EE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E" w:rsidRPr="00BE3DCA" w:rsidRDefault="007E49EE" w:rsidP="00A60FF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E49EE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E" w:rsidRPr="00BE3DCA" w:rsidRDefault="007E49EE" w:rsidP="00A60FF8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Анатомо-физиологические особенности человека в подростковом возрасте.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E" w:rsidRPr="00BE3DCA" w:rsidRDefault="007E49EE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E" w:rsidRPr="00BE3DCA" w:rsidRDefault="007E49EE" w:rsidP="00A60FF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E49EE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E" w:rsidRPr="00BE3DCA" w:rsidRDefault="007E49EE" w:rsidP="00A60FF8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Индивидуальная система здорового образа жизни.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E" w:rsidRPr="00BE3DCA" w:rsidRDefault="007E49EE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E" w:rsidRPr="00BE3DCA" w:rsidRDefault="007E49EE" w:rsidP="00A60FF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E49EE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E" w:rsidRPr="00BE3DCA" w:rsidRDefault="007E49EE" w:rsidP="00A60FF8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Челябинск – спортивный город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E" w:rsidRPr="00BE3DCA" w:rsidRDefault="007E49EE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E" w:rsidRPr="00BE3DCA" w:rsidRDefault="007E49EE" w:rsidP="00A60FF8">
            <w:pPr>
              <w:spacing w:line="240" w:lineRule="auto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Движение ГТО на Южном Урале</w:t>
            </w:r>
          </w:p>
        </w:tc>
      </w:tr>
      <w:tr w:rsidR="007E49EE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E" w:rsidRPr="00BE3DCA" w:rsidRDefault="007E49EE" w:rsidP="00A60FF8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Общие правила оказания первой помощи.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E" w:rsidRPr="00BE3DCA" w:rsidRDefault="007E49EE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E" w:rsidRPr="00BE3DCA" w:rsidRDefault="007E49EE" w:rsidP="00A60FF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E49EE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E" w:rsidRPr="00BE3DCA" w:rsidRDefault="007E49EE" w:rsidP="00A60FF8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Оказание первой помощи при наружном кровотечении.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E" w:rsidRPr="00BE3DCA" w:rsidRDefault="007E49EE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E" w:rsidRPr="00BE3DCA" w:rsidRDefault="007E49EE" w:rsidP="00A60FF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E49EE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E" w:rsidRPr="00BE3DCA" w:rsidRDefault="007E49EE" w:rsidP="00A60FF8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Оказание первой помощи при наружном кровотечении (практическое занятие).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E" w:rsidRPr="00BE3DCA" w:rsidRDefault="007E49EE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E" w:rsidRPr="00BE3DCA" w:rsidRDefault="007E49EE" w:rsidP="00A60FF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E49EE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E" w:rsidRPr="00BE3DCA" w:rsidRDefault="007E49EE" w:rsidP="00A60FF8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Оказание первой помощи при ушибах и переломах.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E" w:rsidRPr="00BE3DCA" w:rsidRDefault="007E49EE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E" w:rsidRPr="00BE3DCA" w:rsidRDefault="007E49EE" w:rsidP="00A60FF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E49EE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E" w:rsidRPr="00BE3DCA" w:rsidRDefault="007E49EE" w:rsidP="00A60FF8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Оказание первой помощи при ушибах и переломах (практическое занятие).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E" w:rsidRPr="00BE3DCA" w:rsidRDefault="007E49EE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E" w:rsidRPr="00BE3DCA" w:rsidRDefault="007E49EE" w:rsidP="00A60FF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E49EE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E" w:rsidRPr="00BE3DCA" w:rsidRDefault="007E49EE" w:rsidP="00A60FF8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Общие правила транспортировки пострадавшего.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E" w:rsidRPr="00BE3DCA" w:rsidRDefault="007E49EE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E" w:rsidRPr="00BE3DCA" w:rsidRDefault="007E49EE" w:rsidP="00A60FF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E49EE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E" w:rsidRPr="00BE3DCA" w:rsidRDefault="007E49EE" w:rsidP="00A60FF8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Общие правила транспортировки пострадавшего (практическое занятие)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E" w:rsidRPr="00BE3DCA" w:rsidRDefault="007E49EE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E" w:rsidRPr="00BE3DCA" w:rsidRDefault="007E49EE" w:rsidP="00A60FF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E49EE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E" w:rsidRPr="00BE3DCA" w:rsidRDefault="007E49EE" w:rsidP="00A60FF8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lastRenderedPageBreak/>
              <w:t>Признаки отравления наркотическим и токсическими веществами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E" w:rsidRPr="00BE3DCA" w:rsidRDefault="007E49EE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E" w:rsidRPr="00BE3DCA" w:rsidRDefault="007E49EE" w:rsidP="00A60FF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E49EE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E" w:rsidRPr="00BE3DCA" w:rsidRDefault="007E49EE" w:rsidP="00A60FF8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Признаки отравления наркотическим и токсическими веществами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E" w:rsidRPr="00BE3DCA" w:rsidRDefault="007E49EE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E" w:rsidRPr="00BE3DCA" w:rsidRDefault="007E49EE" w:rsidP="00A60FF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E49EE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E" w:rsidRPr="00BE3DCA" w:rsidRDefault="007E49EE" w:rsidP="00A60FF8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Самостоятельная работа по разделу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E" w:rsidRPr="00BE3DCA" w:rsidRDefault="007E49EE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E" w:rsidRPr="00BE3DCA" w:rsidRDefault="007E49EE" w:rsidP="00A60FF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E49EE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E" w:rsidRPr="00BE3DCA" w:rsidRDefault="007E49EE" w:rsidP="00A60FF8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Итоговое повторение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E" w:rsidRPr="00BE3DCA" w:rsidRDefault="007E49EE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EE" w:rsidRPr="00BE3DCA" w:rsidRDefault="007E49EE" w:rsidP="00A60FF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76E37" w:rsidRPr="00BE3DCA" w:rsidTr="003D712D">
        <w:trPr>
          <w:gridAfter w:val="1"/>
          <w:wAfter w:w="103" w:type="dxa"/>
          <w:jc w:val="center"/>
        </w:trPr>
        <w:tc>
          <w:tcPr>
            <w:tcW w:w="10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37" w:rsidRPr="00BE3DCA" w:rsidRDefault="00A76E37" w:rsidP="00A60FF8">
            <w:pPr>
              <w:spacing w:line="240" w:lineRule="auto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  <w:b/>
              </w:rPr>
              <w:t>Итого: 35 часов</w:t>
            </w:r>
          </w:p>
        </w:tc>
      </w:tr>
      <w:tr w:rsidR="00A76E37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37" w:rsidRPr="00BE3DCA" w:rsidRDefault="00A76E37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37" w:rsidRPr="00BE3DCA" w:rsidRDefault="00A76E37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37" w:rsidRPr="00BE3DCA" w:rsidRDefault="00A76E37" w:rsidP="00A60FF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76E37" w:rsidRPr="00BE3DCA" w:rsidTr="003D712D">
        <w:trPr>
          <w:gridAfter w:val="1"/>
          <w:wAfter w:w="103" w:type="dxa"/>
          <w:jc w:val="center"/>
        </w:trPr>
        <w:tc>
          <w:tcPr>
            <w:tcW w:w="10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37" w:rsidRPr="00BE3DCA" w:rsidRDefault="00A76E37" w:rsidP="00A60FF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8 класс</w:t>
            </w:r>
          </w:p>
        </w:tc>
      </w:tr>
      <w:tr w:rsidR="00F769E6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E6" w:rsidRPr="00BE3DCA" w:rsidRDefault="00F769E6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Аварии, катастрофы, чрезвычайные ситуации техногенного характера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E6" w:rsidRPr="00BE3DCA" w:rsidRDefault="00F769E6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69E6" w:rsidRPr="00BE3DCA" w:rsidRDefault="00F769E6" w:rsidP="00A60FF8">
            <w:pPr>
              <w:spacing w:line="240" w:lineRule="auto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Авария на химическом комбинате «Маяк» на Южном Урале</w:t>
            </w:r>
          </w:p>
        </w:tc>
      </w:tr>
      <w:tr w:rsidR="00F769E6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E6" w:rsidRPr="00BE3DCA" w:rsidRDefault="00F769E6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Источники чрезвычайных ситуаций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E6" w:rsidRPr="00BE3DCA" w:rsidRDefault="00F769E6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69E6" w:rsidRPr="00BE3DCA" w:rsidRDefault="00F769E6" w:rsidP="00A60FF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769E6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E6" w:rsidRPr="00BE3DCA" w:rsidRDefault="00F769E6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Основные причины и стадии развития техногенных происшествий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E6" w:rsidRPr="00BE3DCA" w:rsidRDefault="00F769E6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E6" w:rsidRPr="00BE3DCA" w:rsidRDefault="00F769E6" w:rsidP="00A60FF8">
            <w:pPr>
              <w:spacing w:line="240" w:lineRule="auto"/>
            </w:pPr>
          </w:p>
        </w:tc>
      </w:tr>
      <w:tr w:rsidR="00A76E37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37" w:rsidRPr="00BE3DCA" w:rsidRDefault="00F769E6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Пожары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37" w:rsidRPr="00BE3DCA" w:rsidRDefault="00F769E6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37" w:rsidRPr="00BE3DCA" w:rsidRDefault="00A76E37" w:rsidP="00A60FF8">
            <w:pPr>
              <w:spacing w:line="240" w:lineRule="auto"/>
            </w:pPr>
          </w:p>
        </w:tc>
      </w:tr>
      <w:tr w:rsidR="00F769E6" w:rsidRPr="00BE3DCA" w:rsidTr="008F0815">
        <w:trPr>
          <w:gridAfter w:val="1"/>
          <w:wAfter w:w="103" w:type="dxa"/>
          <w:trHeight w:val="423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E6" w:rsidRPr="00BE3DCA" w:rsidRDefault="00F769E6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Взрывы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E6" w:rsidRPr="00BE3DCA" w:rsidRDefault="00F769E6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E6" w:rsidRPr="00BE3DCA" w:rsidRDefault="00F769E6" w:rsidP="00A60FF8">
            <w:pPr>
              <w:spacing w:line="240" w:lineRule="auto"/>
            </w:pPr>
          </w:p>
        </w:tc>
      </w:tr>
      <w:tr w:rsidR="00F769E6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E6" w:rsidRPr="00BE3DCA" w:rsidRDefault="00F769E6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Условия и причины возникновения пожаров и взрывов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E6" w:rsidRPr="00BE3DCA" w:rsidRDefault="00F769E6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E6" w:rsidRPr="00BE3DCA" w:rsidRDefault="00F769E6" w:rsidP="00A60FF8">
            <w:pPr>
              <w:spacing w:line="240" w:lineRule="auto"/>
            </w:pPr>
          </w:p>
        </w:tc>
      </w:tr>
      <w:tr w:rsidR="00F769E6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E6" w:rsidRPr="00BE3DCA" w:rsidRDefault="00F769E6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Последствия пожаров и взрывов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E6" w:rsidRPr="00BE3DCA" w:rsidRDefault="00F769E6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E6" w:rsidRPr="00BE3DCA" w:rsidRDefault="00F769E6" w:rsidP="00A60FF8">
            <w:pPr>
              <w:spacing w:line="240" w:lineRule="auto"/>
            </w:pPr>
          </w:p>
        </w:tc>
      </w:tr>
      <w:tr w:rsidR="00F769E6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E6" w:rsidRPr="00BE3DCA" w:rsidRDefault="00F769E6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Правила безопасного поведения при  пожаре и угрозе взрыва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E6" w:rsidRPr="00BE3DCA" w:rsidRDefault="00F769E6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E6" w:rsidRPr="00BE3DCA" w:rsidRDefault="00F769E6" w:rsidP="00A60FF8">
            <w:pPr>
              <w:spacing w:line="240" w:lineRule="auto"/>
            </w:pPr>
          </w:p>
        </w:tc>
      </w:tr>
      <w:tr w:rsidR="00F769E6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E6" w:rsidRPr="00BE3DCA" w:rsidRDefault="00F769E6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Памятка «Как вести себя при пожаре» (практическое занятие)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E6" w:rsidRPr="00BE3DCA" w:rsidRDefault="00F769E6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E6" w:rsidRPr="00BE3DCA" w:rsidRDefault="00F769E6" w:rsidP="00A60FF8">
            <w:pPr>
              <w:spacing w:line="240" w:lineRule="auto"/>
            </w:pPr>
          </w:p>
        </w:tc>
      </w:tr>
      <w:tr w:rsidR="00F769E6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E6" w:rsidRPr="00BE3DCA" w:rsidRDefault="00F769E6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Опасные химические вещества и объекты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E6" w:rsidRPr="00BE3DCA" w:rsidRDefault="00F769E6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E6" w:rsidRPr="00BE3DCA" w:rsidRDefault="00F769E6" w:rsidP="00A60FF8">
            <w:pPr>
              <w:spacing w:line="240" w:lineRule="auto"/>
            </w:pPr>
          </w:p>
        </w:tc>
      </w:tr>
      <w:tr w:rsidR="00F769E6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E6" w:rsidRPr="00BE3DCA" w:rsidRDefault="00F769E6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Характеристика АХОВ и их поражающих факторов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E6" w:rsidRPr="00BE3DCA" w:rsidRDefault="00F769E6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E6" w:rsidRPr="00BE3DCA" w:rsidRDefault="00F769E6" w:rsidP="00A60FF8">
            <w:pPr>
              <w:spacing w:line="240" w:lineRule="auto"/>
            </w:pPr>
          </w:p>
        </w:tc>
      </w:tr>
      <w:tr w:rsidR="00F769E6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E6" w:rsidRPr="00BE3DCA" w:rsidRDefault="00F769E6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Причины и последствия аварий на опасных химических объектах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E6" w:rsidRPr="00BE3DCA" w:rsidRDefault="00F769E6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E6" w:rsidRPr="00BE3DCA" w:rsidRDefault="00F769E6" w:rsidP="00A60FF8">
            <w:pPr>
              <w:spacing w:line="240" w:lineRule="auto"/>
            </w:pPr>
          </w:p>
        </w:tc>
      </w:tr>
      <w:tr w:rsidR="00F769E6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E6" w:rsidRPr="00BE3DCA" w:rsidRDefault="00F769E6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Правила поведения и защитные меры при авариях  на ХОО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E6" w:rsidRPr="00BE3DCA" w:rsidRDefault="00F769E6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E6" w:rsidRPr="00BE3DCA" w:rsidRDefault="00F769E6" w:rsidP="00A60FF8">
            <w:pPr>
              <w:spacing w:line="240" w:lineRule="auto"/>
            </w:pPr>
          </w:p>
        </w:tc>
      </w:tr>
      <w:tr w:rsidR="00F769E6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E6" w:rsidRPr="00BE3DCA" w:rsidRDefault="00F769E6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E6" w:rsidRPr="00BE3DCA" w:rsidRDefault="00F769E6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E6" w:rsidRPr="00BE3DCA" w:rsidRDefault="00F769E6" w:rsidP="00A60FF8">
            <w:pPr>
              <w:spacing w:line="240" w:lineRule="auto"/>
            </w:pPr>
          </w:p>
        </w:tc>
      </w:tr>
      <w:tr w:rsidR="00F769E6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E6" w:rsidRPr="00BE3DCA" w:rsidRDefault="00F769E6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Радиоактивность и радиационно опасные объекты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E6" w:rsidRPr="00BE3DCA" w:rsidRDefault="00F769E6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E6" w:rsidRPr="00BE3DCA" w:rsidRDefault="00F769E6" w:rsidP="00A60FF8">
            <w:pPr>
              <w:spacing w:line="240" w:lineRule="auto"/>
            </w:pPr>
          </w:p>
        </w:tc>
      </w:tr>
      <w:tr w:rsidR="00F769E6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E6" w:rsidRPr="00BE3DCA" w:rsidRDefault="00F769E6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Ионизирующее излучение: природа, единицы измерения, биологические эффекты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E6" w:rsidRPr="00BE3DCA" w:rsidRDefault="00F769E6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E6" w:rsidRPr="00BE3DCA" w:rsidRDefault="00F769E6" w:rsidP="00A60FF8">
            <w:pPr>
              <w:spacing w:line="240" w:lineRule="auto"/>
            </w:pPr>
          </w:p>
        </w:tc>
      </w:tr>
      <w:tr w:rsidR="00F769E6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E6" w:rsidRPr="00BE3DCA" w:rsidRDefault="00F769E6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Характеристика очагов поражения при радиационных авариях и принципы защиты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E6" w:rsidRPr="00BE3DCA" w:rsidRDefault="00F769E6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E6" w:rsidRPr="00BE3DCA" w:rsidRDefault="00F769E6" w:rsidP="00A60FF8">
            <w:pPr>
              <w:spacing w:line="240" w:lineRule="auto"/>
            </w:pPr>
          </w:p>
        </w:tc>
      </w:tr>
      <w:tr w:rsidR="00F769E6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E6" w:rsidRPr="00BE3DCA" w:rsidRDefault="00F769E6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Правила поведения и действия населения при радиационных авариях и радиоактивном загрязнении местности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E6" w:rsidRPr="00BE3DCA" w:rsidRDefault="00F769E6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E6" w:rsidRPr="00BE3DCA" w:rsidRDefault="00F769E6" w:rsidP="00A60FF8">
            <w:pPr>
              <w:spacing w:line="240" w:lineRule="auto"/>
            </w:pPr>
          </w:p>
        </w:tc>
      </w:tr>
      <w:tr w:rsidR="00F769E6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E6" w:rsidRPr="00BE3DCA" w:rsidRDefault="00F769E6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Гидродинамические аварии и гидротехнические сооружения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E6" w:rsidRPr="00BE3DCA" w:rsidRDefault="00F769E6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E6" w:rsidRPr="00BE3DCA" w:rsidRDefault="00F769E6" w:rsidP="00A60FF8">
            <w:pPr>
              <w:spacing w:line="240" w:lineRule="auto"/>
            </w:pPr>
          </w:p>
        </w:tc>
      </w:tr>
      <w:tr w:rsidR="00F769E6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E6" w:rsidRPr="00BE3DCA" w:rsidRDefault="00F769E6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lastRenderedPageBreak/>
              <w:t>Причины и виды гидродинамических аварий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E6" w:rsidRPr="00BE3DCA" w:rsidRDefault="00F769E6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E6" w:rsidRPr="00BE3DCA" w:rsidRDefault="00F769E6" w:rsidP="00A60FF8">
            <w:pPr>
              <w:spacing w:line="240" w:lineRule="auto"/>
            </w:pPr>
          </w:p>
        </w:tc>
      </w:tr>
      <w:tr w:rsidR="00F769E6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E6" w:rsidRPr="00BE3DCA" w:rsidRDefault="005C4B5D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Меры по защите населения от последствий гидродинамических аварий.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E6" w:rsidRPr="00BE3DCA" w:rsidRDefault="005C4B5D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E6" w:rsidRPr="00BE3DCA" w:rsidRDefault="00F769E6" w:rsidP="00A60FF8">
            <w:pPr>
              <w:spacing w:line="240" w:lineRule="auto"/>
            </w:pPr>
          </w:p>
        </w:tc>
      </w:tr>
      <w:tr w:rsidR="00F769E6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E6" w:rsidRPr="00BE3DCA" w:rsidRDefault="005C4B5D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Правила поведения при угрозе и во время гидродинамических аварий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E6" w:rsidRPr="00BE3DCA" w:rsidRDefault="005C4B5D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E6" w:rsidRPr="00BE3DCA" w:rsidRDefault="00F769E6" w:rsidP="00A60FF8">
            <w:pPr>
              <w:spacing w:line="240" w:lineRule="auto"/>
            </w:pPr>
          </w:p>
        </w:tc>
      </w:tr>
      <w:tr w:rsidR="00F769E6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E6" w:rsidRPr="00BE3DCA" w:rsidRDefault="005C4B5D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Экология и экологическая безопасность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E6" w:rsidRPr="00BE3DCA" w:rsidRDefault="005C4B5D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E6" w:rsidRPr="00BE3DCA" w:rsidRDefault="005C4B5D" w:rsidP="00A60FF8">
            <w:pPr>
              <w:spacing w:line="240" w:lineRule="auto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Экологические проблемы Южного Урала</w:t>
            </w:r>
          </w:p>
        </w:tc>
      </w:tr>
      <w:tr w:rsidR="00F769E6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E6" w:rsidRPr="00BE3DCA" w:rsidRDefault="005C4B5D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Биосфера и человек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E6" w:rsidRPr="00BE3DCA" w:rsidRDefault="005C4B5D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9E6" w:rsidRPr="00BE3DCA" w:rsidRDefault="00F769E6" w:rsidP="00A60FF8">
            <w:pPr>
              <w:spacing w:line="240" w:lineRule="auto"/>
            </w:pPr>
          </w:p>
        </w:tc>
      </w:tr>
      <w:tr w:rsidR="005C4B5D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5D" w:rsidRPr="00BE3DCA" w:rsidRDefault="005C4B5D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Загрязнение атмосферы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5D" w:rsidRPr="00BE3DCA" w:rsidRDefault="005C4B5D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5D" w:rsidRPr="00BE3DCA" w:rsidRDefault="005C4B5D" w:rsidP="00A60FF8">
            <w:pPr>
              <w:spacing w:line="240" w:lineRule="auto"/>
            </w:pPr>
          </w:p>
        </w:tc>
      </w:tr>
      <w:tr w:rsidR="005C4B5D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5D" w:rsidRPr="00BE3DCA" w:rsidRDefault="005C4B5D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Загрязнение почв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5D" w:rsidRPr="00BE3DCA" w:rsidRDefault="005C4B5D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5D" w:rsidRPr="00BE3DCA" w:rsidRDefault="005C4B5D" w:rsidP="00A60FF8">
            <w:pPr>
              <w:spacing w:line="240" w:lineRule="auto"/>
            </w:pPr>
          </w:p>
        </w:tc>
      </w:tr>
      <w:tr w:rsidR="005C4B5D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5D" w:rsidRPr="00BE3DCA" w:rsidRDefault="005C4B5D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Загрязнение природных вод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5D" w:rsidRPr="00BE3DCA" w:rsidRDefault="005C4B5D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5D" w:rsidRPr="00BE3DCA" w:rsidRDefault="005C4B5D" w:rsidP="00A60FF8">
            <w:pPr>
              <w:spacing w:line="240" w:lineRule="auto"/>
            </w:pPr>
          </w:p>
        </w:tc>
      </w:tr>
      <w:tr w:rsidR="005C4B5D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5D" w:rsidRPr="00BE3DCA" w:rsidRDefault="005C4B5D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Предельно допустимые концентрации загрязняющих веществ. Характеристика экологической обстановки в России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5D" w:rsidRPr="00BE3DCA" w:rsidRDefault="005C4B5D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5D" w:rsidRPr="00BE3DCA" w:rsidRDefault="005C4B5D" w:rsidP="00A60FF8">
            <w:pPr>
              <w:spacing w:line="240" w:lineRule="auto"/>
            </w:pPr>
          </w:p>
        </w:tc>
      </w:tr>
      <w:tr w:rsidR="005C4B5D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5D" w:rsidRPr="00BE3DCA" w:rsidRDefault="005C4DAD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Правила движения для велосипедистов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5D" w:rsidRPr="00BE3DCA" w:rsidRDefault="005C4DAD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B5D" w:rsidRPr="00BE3DCA" w:rsidRDefault="005C4B5D" w:rsidP="00A60FF8">
            <w:pPr>
              <w:spacing w:line="240" w:lineRule="auto"/>
            </w:pPr>
          </w:p>
        </w:tc>
      </w:tr>
      <w:tr w:rsidR="005C4DAD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AD" w:rsidRPr="00BE3DCA" w:rsidRDefault="005C4DAD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Мотовелосипед и мопед. Мотоцикл. Правила пользования и движения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AD" w:rsidRPr="00BE3DCA" w:rsidRDefault="005C4DAD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AD" w:rsidRPr="00BE3DCA" w:rsidRDefault="005C4DAD" w:rsidP="00A60FF8">
            <w:pPr>
              <w:spacing w:line="240" w:lineRule="auto"/>
            </w:pPr>
          </w:p>
        </w:tc>
      </w:tr>
      <w:tr w:rsidR="005C4DAD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AD" w:rsidRPr="00BE3DCA" w:rsidRDefault="005C4DAD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Водитель – главный участник дорожного движения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AD" w:rsidRPr="00BE3DCA" w:rsidRDefault="005C4DAD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AD" w:rsidRPr="00BE3DCA" w:rsidRDefault="005C4DAD" w:rsidP="00A60FF8">
            <w:pPr>
              <w:spacing w:line="240" w:lineRule="auto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Автомобильное движение в Челябинске</w:t>
            </w:r>
          </w:p>
        </w:tc>
      </w:tr>
      <w:tr w:rsidR="005C4DAD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AD" w:rsidRPr="00BE3DCA" w:rsidRDefault="005C4DAD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Правила проезда перекрестка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AD" w:rsidRPr="00BE3DCA" w:rsidRDefault="005C4DAD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AD" w:rsidRPr="00BE3DCA" w:rsidRDefault="005C4DAD" w:rsidP="00A60FF8">
            <w:pPr>
              <w:spacing w:line="240" w:lineRule="auto"/>
            </w:pPr>
          </w:p>
        </w:tc>
      </w:tr>
      <w:tr w:rsidR="005C4DAD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AD" w:rsidRPr="00BE3DCA" w:rsidRDefault="005C4DAD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Экстремальные ситуации аварийного характера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AD" w:rsidRPr="00BE3DCA" w:rsidRDefault="005C4DAD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AD" w:rsidRPr="00BE3DCA" w:rsidRDefault="005C4DAD" w:rsidP="00A60FF8">
            <w:pPr>
              <w:spacing w:line="240" w:lineRule="auto"/>
            </w:pPr>
          </w:p>
        </w:tc>
      </w:tr>
      <w:tr w:rsidR="005C4DAD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AD" w:rsidRPr="00BE3DCA" w:rsidRDefault="00B12C0A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Первая помощь пострадавшему. Наружный массаж сердца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AD" w:rsidRPr="00BE3DCA" w:rsidRDefault="00B12C0A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AD" w:rsidRPr="00BE3DCA" w:rsidRDefault="005C4DAD" w:rsidP="00A60FF8">
            <w:pPr>
              <w:spacing w:line="240" w:lineRule="auto"/>
            </w:pPr>
          </w:p>
        </w:tc>
      </w:tr>
      <w:tr w:rsidR="00B12C0A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0A" w:rsidRPr="00BE3DCA" w:rsidRDefault="00B12C0A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Итоговое повторение. Контрольная работа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0A" w:rsidRPr="00BE3DCA" w:rsidRDefault="00B12C0A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0A" w:rsidRPr="00BE3DCA" w:rsidRDefault="00B12C0A" w:rsidP="00A60FF8">
            <w:pPr>
              <w:spacing w:line="240" w:lineRule="auto"/>
            </w:pPr>
          </w:p>
        </w:tc>
      </w:tr>
      <w:tr w:rsidR="00A76E37" w:rsidRPr="00BE3DCA" w:rsidTr="008F0815">
        <w:trPr>
          <w:gridAfter w:val="1"/>
          <w:wAfter w:w="103" w:type="dxa"/>
          <w:jc w:val="center"/>
        </w:trPr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37" w:rsidRPr="00BE3DCA" w:rsidRDefault="00A76E37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37" w:rsidRPr="00BE3DCA" w:rsidRDefault="00A76E37" w:rsidP="00A60FF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37" w:rsidRPr="00BE3DCA" w:rsidRDefault="00A76E37" w:rsidP="00A60FF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76E37" w:rsidRPr="00BE3DCA" w:rsidTr="003D712D">
        <w:trPr>
          <w:gridAfter w:val="1"/>
          <w:wAfter w:w="103" w:type="dxa"/>
          <w:jc w:val="center"/>
        </w:trPr>
        <w:tc>
          <w:tcPr>
            <w:tcW w:w="10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37" w:rsidRPr="00BE3DCA" w:rsidRDefault="00A76E37" w:rsidP="00A60FF8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A76E37" w:rsidRPr="00BE3DCA" w:rsidTr="003D712D">
        <w:trPr>
          <w:gridAfter w:val="1"/>
          <w:wAfter w:w="103" w:type="dxa"/>
          <w:jc w:val="center"/>
        </w:trPr>
        <w:tc>
          <w:tcPr>
            <w:tcW w:w="10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E37" w:rsidRPr="00BE3DCA" w:rsidRDefault="00A76E37" w:rsidP="00A60FF8">
            <w:pPr>
              <w:spacing w:line="240" w:lineRule="auto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  <w:b/>
              </w:rPr>
              <w:t>Итого: 35 часов</w:t>
            </w:r>
          </w:p>
        </w:tc>
      </w:tr>
      <w:tr w:rsidR="003D712D" w:rsidTr="003D712D">
        <w:tblPrEx>
          <w:jc w:val="left"/>
        </w:tblPrEx>
        <w:trPr>
          <w:gridBefore w:val="1"/>
          <w:wBefore w:w="154" w:type="dxa"/>
        </w:trPr>
        <w:tc>
          <w:tcPr>
            <w:tcW w:w="10888" w:type="dxa"/>
            <w:gridSpan w:val="6"/>
          </w:tcPr>
          <w:p w:rsidR="003D712D" w:rsidRPr="00A60FF8" w:rsidRDefault="003D712D" w:rsidP="00A60FF8">
            <w:pPr>
              <w:pStyle w:val="c2"/>
              <w:spacing w:before="0" w:beforeAutospacing="0" w:after="0" w:afterAutospacing="0"/>
              <w:jc w:val="center"/>
              <w:rPr>
                <w:rStyle w:val="c13"/>
                <w:b/>
                <w:bCs/>
                <w:color w:val="000000"/>
                <w:sz w:val="22"/>
                <w:szCs w:val="22"/>
              </w:rPr>
            </w:pPr>
            <w:r w:rsidRPr="00A60FF8">
              <w:rPr>
                <w:rStyle w:val="c13"/>
                <w:b/>
                <w:bCs/>
                <w:color w:val="000000"/>
                <w:sz w:val="22"/>
                <w:szCs w:val="22"/>
              </w:rPr>
              <w:t>9 класс</w:t>
            </w:r>
          </w:p>
        </w:tc>
      </w:tr>
      <w:tr w:rsidR="003D712D" w:rsidTr="008F0815">
        <w:tblPrEx>
          <w:jc w:val="left"/>
        </w:tblPrEx>
        <w:trPr>
          <w:gridBefore w:val="1"/>
          <w:wBefore w:w="154" w:type="dxa"/>
        </w:trPr>
        <w:tc>
          <w:tcPr>
            <w:tcW w:w="6067" w:type="dxa"/>
            <w:gridSpan w:val="2"/>
          </w:tcPr>
          <w:p w:rsidR="003D712D" w:rsidRPr="00A60FF8" w:rsidRDefault="003D712D" w:rsidP="00A60FF8">
            <w:pPr>
              <w:spacing w:after="0" w:line="240" w:lineRule="auto"/>
              <w:rPr>
                <w:rStyle w:val="c13"/>
                <w:bCs/>
                <w:color w:val="000000"/>
              </w:rPr>
            </w:pPr>
            <w:r w:rsidRPr="00A60FF8">
              <w:rPr>
                <w:rFonts w:ascii="Times New Roman" w:hAnsi="Times New Roman"/>
              </w:rPr>
              <w:t>Россия в мировом сообществе и национальная безопасность</w:t>
            </w:r>
          </w:p>
        </w:tc>
        <w:tc>
          <w:tcPr>
            <w:tcW w:w="1051" w:type="dxa"/>
            <w:gridSpan w:val="2"/>
          </w:tcPr>
          <w:p w:rsidR="003D712D" w:rsidRPr="00A60FF8" w:rsidRDefault="003D712D" w:rsidP="00A60FF8">
            <w:pPr>
              <w:pStyle w:val="c2"/>
              <w:spacing w:before="0" w:beforeAutospacing="0" w:after="0" w:afterAutospacing="0"/>
              <w:rPr>
                <w:rStyle w:val="c13"/>
                <w:bCs/>
                <w:color w:val="000000"/>
                <w:sz w:val="22"/>
                <w:szCs w:val="22"/>
              </w:rPr>
            </w:pPr>
            <w:r w:rsidRPr="00A60FF8">
              <w:rPr>
                <w:rStyle w:val="c13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770" w:type="dxa"/>
            <w:gridSpan w:val="2"/>
          </w:tcPr>
          <w:p w:rsidR="003D712D" w:rsidRPr="00A60FF8" w:rsidRDefault="003D712D" w:rsidP="00A60FF8">
            <w:pPr>
              <w:pStyle w:val="c2"/>
              <w:spacing w:before="0" w:beforeAutospacing="0" w:after="0" w:afterAutospacing="0"/>
              <w:rPr>
                <w:rStyle w:val="c13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D712D" w:rsidTr="008F0815">
        <w:tblPrEx>
          <w:jc w:val="left"/>
        </w:tblPrEx>
        <w:trPr>
          <w:gridBefore w:val="1"/>
          <w:wBefore w:w="154" w:type="dxa"/>
        </w:trPr>
        <w:tc>
          <w:tcPr>
            <w:tcW w:w="6067" w:type="dxa"/>
            <w:gridSpan w:val="2"/>
          </w:tcPr>
          <w:p w:rsidR="003D712D" w:rsidRPr="00A60FF8" w:rsidRDefault="003D712D" w:rsidP="00A60FF8">
            <w:pPr>
              <w:pStyle w:val="c2"/>
              <w:spacing w:before="0" w:beforeAutospacing="0" w:after="0" w:afterAutospacing="0"/>
              <w:rPr>
                <w:rStyle w:val="c13"/>
                <w:bCs/>
                <w:color w:val="000000"/>
                <w:sz w:val="22"/>
                <w:szCs w:val="22"/>
              </w:rPr>
            </w:pPr>
            <w:r w:rsidRPr="00A60FF8">
              <w:rPr>
                <w:rStyle w:val="c13"/>
                <w:bCs/>
                <w:color w:val="000000"/>
                <w:sz w:val="22"/>
                <w:szCs w:val="22"/>
              </w:rPr>
              <w:t>Национальные интересы России</w:t>
            </w:r>
          </w:p>
        </w:tc>
        <w:tc>
          <w:tcPr>
            <w:tcW w:w="1051" w:type="dxa"/>
            <w:gridSpan w:val="2"/>
          </w:tcPr>
          <w:p w:rsidR="003D712D" w:rsidRPr="00A60FF8" w:rsidRDefault="003D712D" w:rsidP="00A60FF8">
            <w:pPr>
              <w:pStyle w:val="c2"/>
              <w:spacing w:before="0" w:beforeAutospacing="0" w:after="0" w:afterAutospacing="0"/>
              <w:rPr>
                <w:rStyle w:val="c13"/>
                <w:bCs/>
                <w:color w:val="000000"/>
                <w:sz w:val="22"/>
                <w:szCs w:val="22"/>
              </w:rPr>
            </w:pPr>
            <w:r w:rsidRPr="00A60FF8">
              <w:rPr>
                <w:rStyle w:val="c13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770" w:type="dxa"/>
            <w:gridSpan w:val="2"/>
          </w:tcPr>
          <w:p w:rsidR="003D712D" w:rsidRPr="00A60FF8" w:rsidRDefault="003D712D" w:rsidP="00A60FF8">
            <w:pPr>
              <w:pStyle w:val="c2"/>
              <w:spacing w:before="0" w:beforeAutospacing="0" w:after="0" w:afterAutospacing="0"/>
              <w:rPr>
                <w:rStyle w:val="c13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D712D" w:rsidTr="008F0815">
        <w:tblPrEx>
          <w:jc w:val="left"/>
        </w:tblPrEx>
        <w:trPr>
          <w:gridBefore w:val="1"/>
          <w:wBefore w:w="154" w:type="dxa"/>
        </w:trPr>
        <w:tc>
          <w:tcPr>
            <w:tcW w:w="6067" w:type="dxa"/>
            <w:gridSpan w:val="2"/>
          </w:tcPr>
          <w:p w:rsidR="003D712D" w:rsidRPr="00A60FF8" w:rsidRDefault="003D712D" w:rsidP="00A60FF8">
            <w:pPr>
              <w:pStyle w:val="c2"/>
              <w:spacing w:before="0" w:beforeAutospacing="0" w:after="0" w:afterAutospacing="0"/>
              <w:rPr>
                <w:rStyle w:val="c13"/>
                <w:bCs/>
                <w:color w:val="000000"/>
                <w:sz w:val="22"/>
                <w:szCs w:val="22"/>
              </w:rPr>
            </w:pPr>
            <w:r w:rsidRPr="00A60FF8">
              <w:rPr>
                <w:rStyle w:val="c13"/>
                <w:bCs/>
                <w:color w:val="000000"/>
                <w:sz w:val="22"/>
                <w:szCs w:val="22"/>
              </w:rPr>
              <w:t>основные угрозы национальным интересам России и пути обеспечения ее безопасности</w:t>
            </w:r>
          </w:p>
        </w:tc>
        <w:tc>
          <w:tcPr>
            <w:tcW w:w="1051" w:type="dxa"/>
            <w:gridSpan w:val="2"/>
          </w:tcPr>
          <w:p w:rsidR="003D712D" w:rsidRPr="00A60FF8" w:rsidRDefault="003D712D" w:rsidP="00A60FF8">
            <w:pPr>
              <w:pStyle w:val="c2"/>
              <w:spacing w:before="0" w:beforeAutospacing="0" w:after="0" w:afterAutospacing="0"/>
              <w:rPr>
                <w:rStyle w:val="c13"/>
                <w:bCs/>
                <w:color w:val="000000"/>
                <w:sz w:val="22"/>
                <w:szCs w:val="22"/>
              </w:rPr>
            </w:pPr>
            <w:r w:rsidRPr="00A60FF8">
              <w:rPr>
                <w:rStyle w:val="c13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770" w:type="dxa"/>
            <w:gridSpan w:val="2"/>
          </w:tcPr>
          <w:p w:rsidR="003D712D" w:rsidRPr="00A60FF8" w:rsidRDefault="003D712D" w:rsidP="00A60FF8">
            <w:pPr>
              <w:pStyle w:val="c2"/>
              <w:spacing w:before="0" w:beforeAutospacing="0" w:after="0" w:afterAutospacing="0"/>
              <w:rPr>
                <w:rStyle w:val="c13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D712D" w:rsidTr="008F0815">
        <w:tblPrEx>
          <w:jc w:val="left"/>
        </w:tblPrEx>
        <w:trPr>
          <w:gridBefore w:val="1"/>
          <w:wBefore w:w="154" w:type="dxa"/>
        </w:trPr>
        <w:tc>
          <w:tcPr>
            <w:tcW w:w="6067" w:type="dxa"/>
            <w:gridSpan w:val="2"/>
          </w:tcPr>
          <w:p w:rsidR="003D712D" w:rsidRPr="00A60FF8" w:rsidRDefault="003D712D" w:rsidP="00A60FF8">
            <w:pPr>
              <w:pStyle w:val="c2"/>
              <w:spacing w:before="0" w:beforeAutospacing="0" w:after="0" w:afterAutospacing="0"/>
              <w:rPr>
                <w:rStyle w:val="c13"/>
                <w:bCs/>
                <w:color w:val="000000"/>
                <w:sz w:val="22"/>
                <w:szCs w:val="22"/>
              </w:rPr>
            </w:pPr>
            <w:r w:rsidRPr="00A60FF8">
              <w:rPr>
                <w:rStyle w:val="c13"/>
                <w:bCs/>
                <w:color w:val="000000"/>
                <w:sz w:val="22"/>
                <w:szCs w:val="22"/>
              </w:rPr>
              <w:t>Организация обороны РФ</w:t>
            </w:r>
          </w:p>
        </w:tc>
        <w:tc>
          <w:tcPr>
            <w:tcW w:w="1051" w:type="dxa"/>
            <w:gridSpan w:val="2"/>
          </w:tcPr>
          <w:p w:rsidR="003D712D" w:rsidRPr="00A60FF8" w:rsidRDefault="003D712D" w:rsidP="00A60FF8">
            <w:pPr>
              <w:pStyle w:val="c2"/>
              <w:spacing w:before="0" w:beforeAutospacing="0" w:after="0" w:afterAutospacing="0"/>
              <w:rPr>
                <w:rStyle w:val="c13"/>
                <w:bCs/>
                <w:color w:val="000000"/>
                <w:sz w:val="22"/>
                <w:szCs w:val="22"/>
              </w:rPr>
            </w:pPr>
            <w:r w:rsidRPr="00A60FF8">
              <w:rPr>
                <w:rStyle w:val="c13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770" w:type="dxa"/>
            <w:gridSpan w:val="2"/>
          </w:tcPr>
          <w:p w:rsidR="003D712D" w:rsidRPr="00A60FF8" w:rsidRDefault="003D712D" w:rsidP="00A60FF8">
            <w:pPr>
              <w:pStyle w:val="c2"/>
              <w:spacing w:before="0" w:beforeAutospacing="0" w:after="0" w:afterAutospacing="0"/>
              <w:rPr>
                <w:rStyle w:val="c13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D712D" w:rsidTr="008F0815">
        <w:tblPrEx>
          <w:jc w:val="left"/>
        </w:tblPrEx>
        <w:trPr>
          <w:gridBefore w:val="1"/>
          <w:wBefore w:w="154" w:type="dxa"/>
        </w:trPr>
        <w:tc>
          <w:tcPr>
            <w:tcW w:w="6067" w:type="dxa"/>
            <w:gridSpan w:val="2"/>
          </w:tcPr>
          <w:p w:rsidR="003D712D" w:rsidRPr="00A60FF8" w:rsidRDefault="003D712D" w:rsidP="00A60FF8">
            <w:pPr>
              <w:pStyle w:val="c2"/>
              <w:spacing w:before="0" w:beforeAutospacing="0" w:after="0" w:afterAutospacing="0"/>
              <w:rPr>
                <w:rStyle w:val="c13"/>
                <w:bCs/>
                <w:color w:val="000000"/>
                <w:sz w:val="22"/>
                <w:szCs w:val="22"/>
              </w:rPr>
            </w:pPr>
            <w:r w:rsidRPr="00A60FF8">
              <w:rPr>
                <w:rStyle w:val="c13"/>
                <w:bCs/>
                <w:color w:val="000000"/>
                <w:sz w:val="22"/>
                <w:szCs w:val="22"/>
              </w:rPr>
              <w:t>Правовые основы обороны государства и воинской обязанности граждан</w:t>
            </w:r>
          </w:p>
        </w:tc>
        <w:tc>
          <w:tcPr>
            <w:tcW w:w="1051" w:type="dxa"/>
            <w:gridSpan w:val="2"/>
          </w:tcPr>
          <w:p w:rsidR="003D712D" w:rsidRPr="00A60FF8" w:rsidRDefault="003D712D" w:rsidP="00A60FF8">
            <w:pPr>
              <w:pStyle w:val="c2"/>
              <w:spacing w:before="0" w:beforeAutospacing="0" w:after="0" w:afterAutospacing="0"/>
              <w:rPr>
                <w:rStyle w:val="c13"/>
                <w:bCs/>
                <w:color w:val="000000"/>
                <w:sz w:val="22"/>
                <w:szCs w:val="22"/>
              </w:rPr>
            </w:pPr>
            <w:r w:rsidRPr="00A60FF8">
              <w:rPr>
                <w:rStyle w:val="c13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770" w:type="dxa"/>
            <w:gridSpan w:val="2"/>
          </w:tcPr>
          <w:p w:rsidR="003D712D" w:rsidRPr="00A60FF8" w:rsidRDefault="003D712D" w:rsidP="00A60FF8">
            <w:pPr>
              <w:pStyle w:val="c2"/>
              <w:spacing w:before="0" w:beforeAutospacing="0" w:after="0" w:afterAutospacing="0"/>
              <w:rPr>
                <w:rStyle w:val="c13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D712D" w:rsidTr="008F0815">
        <w:tblPrEx>
          <w:jc w:val="left"/>
        </w:tblPrEx>
        <w:trPr>
          <w:gridBefore w:val="1"/>
          <w:wBefore w:w="154" w:type="dxa"/>
        </w:trPr>
        <w:tc>
          <w:tcPr>
            <w:tcW w:w="6067" w:type="dxa"/>
            <w:gridSpan w:val="2"/>
          </w:tcPr>
          <w:p w:rsidR="003D712D" w:rsidRPr="00A60FF8" w:rsidRDefault="003D712D" w:rsidP="00A60FF8">
            <w:pPr>
              <w:pStyle w:val="c2"/>
              <w:spacing w:before="0" w:beforeAutospacing="0" w:after="0" w:afterAutospacing="0"/>
              <w:rPr>
                <w:rStyle w:val="c13"/>
                <w:bCs/>
                <w:color w:val="000000"/>
                <w:sz w:val="22"/>
                <w:szCs w:val="22"/>
              </w:rPr>
            </w:pPr>
            <w:r w:rsidRPr="00A60FF8">
              <w:rPr>
                <w:rStyle w:val="c13"/>
                <w:bCs/>
                <w:color w:val="000000"/>
                <w:sz w:val="22"/>
                <w:szCs w:val="22"/>
              </w:rPr>
              <w:t>МЧС России – федеральный уполномоченный орган в сфере ГО и чрезвычайных ситуаций</w:t>
            </w:r>
          </w:p>
        </w:tc>
        <w:tc>
          <w:tcPr>
            <w:tcW w:w="1051" w:type="dxa"/>
            <w:gridSpan w:val="2"/>
          </w:tcPr>
          <w:p w:rsidR="003D712D" w:rsidRPr="00A60FF8" w:rsidRDefault="003D712D" w:rsidP="00A60FF8">
            <w:pPr>
              <w:pStyle w:val="c2"/>
              <w:spacing w:before="0" w:beforeAutospacing="0" w:after="0" w:afterAutospacing="0"/>
              <w:rPr>
                <w:rStyle w:val="c13"/>
                <w:bCs/>
                <w:color w:val="000000"/>
                <w:sz w:val="22"/>
                <w:szCs w:val="22"/>
              </w:rPr>
            </w:pPr>
            <w:r w:rsidRPr="00A60FF8">
              <w:rPr>
                <w:rStyle w:val="c13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770" w:type="dxa"/>
            <w:gridSpan w:val="2"/>
          </w:tcPr>
          <w:p w:rsidR="003D712D" w:rsidRPr="00A60FF8" w:rsidRDefault="00B156B8" w:rsidP="00A60FF8">
            <w:pPr>
              <w:pStyle w:val="c2"/>
              <w:spacing w:before="0" w:beforeAutospacing="0" w:after="0" w:afterAutospacing="0"/>
              <w:rPr>
                <w:rStyle w:val="c13"/>
                <w:bCs/>
                <w:color w:val="000000"/>
                <w:sz w:val="22"/>
                <w:szCs w:val="22"/>
              </w:rPr>
            </w:pPr>
            <w:r w:rsidRPr="00A60FF8">
              <w:rPr>
                <w:rStyle w:val="c13"/>
                <w:bCs/>
                <w:color w:val="000000"/>
                <w:sz w:val="22"/>
                <w:szCs w:val="22"/>
              </w:rPr>
              <w:t>МЧС на Южном Урале</w:t>
            </w:r>
          </w:p>
        </w:tc>
      </w:tr>
      <w:tr w:rsidR="003D712D" w:rsidTr="008F0815">
        <w:tblPrEx>
          <w:jc w:val="left"/>
        </w:tblPrEx>
        <w:trPr>
          <w:gridBefore w:val="1"/>
          <w:wBefore w:w="154" w:type="dxa"/>
        </w:trPr>
        <w:tc>
          <w:tcPr>
            <w:tcW w:w="6067" w:type="dxa"/>
            <w:gridSpan w:val="2"/>
          </w:tcPr>
          <w:p w:rsidR="003D712D" w:rsidRPr="00A60FF8" w:rsidRDefault="003D712D" w:rsidP="00A60FF8">
            <w:pPr>
              <w:pStyle w:val="c2"/>
              <w:spacing w:before="0" w:beforeAutospacing="0" w:after="0" w:afterAutospacing="0"/>
              <w:rPr>
                <w:rStyle w:val="c13"/>
                <w:bCs/>
                <w:color w:val="000000"/>
                <w:sz w:val="22"/>
                <w:szCs w:val="22"/>
              </w:rPr>
            </w:pPr>
            <w:r w:rsidRPr="00A60FF8">
              <w:rPr>
                <w:rStyle w:val="c13"/>
                <w:bCs/>
                <w:color w:val="000000"/>
                <w:sz w:val="22"/>
                <w:szCs w:val="22"/>
              </w:rPr>
              <w:t>Единая государственная система предупреждения и ликвидации чрезвычайных ситуаций (РСЧС), ее структура и задачи</w:t>
            </w:r>
          </w:p>
        </w:tc>
        <w:tc>
          <w:tcPr>
            <w:tcW w:w="1051" w:type="dxa"/>
            <w:gridSpan w:val="2"/>
          </w:tcPr>
          <w:p w:rsidR="003D712D" w:rsidRPr="00A60FF8" w:rsidRDefault="003D712D" w:rsidP="00A60FF8">
            <w:pPr>
              <w:pStyle w:val="c2"/>
              <w:spacing w:before="0" w:beforeAutospacing="0" w:after="0" w:afterAutospacing="0"/>
              <w:rPr>
                <w:rStyle w:val="c13"/>
                <w:bCs/>
                <w:color w:val="000000"/>
                <w:sz w:val="22"/>
                <w:szCs w:val="22"/>
              </w:rPr>
            </w:pPr>
            <w:r w:rsidRPr="00A60FF8">
              <w:rPr>
                <w:rStyle w:val="c13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770" w:type="dxa"/>
            <w:gridSpan w:val="2"/>
          </w:tcPr>
          <w:p w:rsidR="003D712D" w:rsidRPr="00A60FF8" w:rsidRDefault="003D712D" w:rsidP="00A60FF8">
            <w:pPr>
              <w:pStyle w:val="c2"/>
              <w:spacing w:before="0" w:beforeAutospacing="0" w:after="0" w:afterAutospacing="0"/>
              <w:rPr>
                <w:rStyle w:val="c13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D712D" w:rsidTr="008F0815">
        <w:tblPrEx>
          <w:jc w:val="left"/>
        </w:tblPrEx>
        <w:trPr>
          <w:gridBefore w:val="1"/>
          <w:wBefore w:w="154" w:type="dxa"/>
        </w:trPr>
        <w:tc>
          <w:tcPr>
            <w:tcW w:w="6067" w:type="dxa"/>
            <w:gridSpan w:val="2"/>
          </w:tcPr>
          <w:p w:rsidR="003D712D" w:rsidRPr="00A60FF8" w:rsidRDefault="00B156B8" w:rsidP="00A60FF8">
            <w:pPr>
              <w:pStyle w:val="c2"/>
              <w:spacing w:before="0" w:beforeAutospacing="0" w:after="0" w:afterAutospacing="0"/>
              <w:rPr>
                <w:rStyle w:val="c13"/>
                <w:bCs/>
                <w:color w:val="000000"/>
                <w:sz w:val="22"/>
                <w:szCs w:val="22"/>
              </w:rPr>
            </w:pPr>
            <w:r w:rsidRPr="00A60FF8">
              <w:rPr>
                <w:rStyle w:val="c13"/>
                <w:bCs/>
                <w:color w:val="000000"/>
                <w:sz w:val="22"/>
                <w:szCs w:val="22"/>
              </w:rPr>
              <w:t>Законодательные основы обеспечения безопасности</w:t>
            </w:r>
          </w:p>
        </w:tc>
        <w:tc>
          <w:tcPr>
            <w:tcW w:w="1051" w:type="dxa"/>
            <w:gridSpan w:val="2"/>
          </w:tcPr>
          <w:p w:rsidR="003D712D" w:rsidRPr="00A60FF8" w:rsidRDefault="00B156B8" w:rsidP="00A60FF8">
            <w:pPr>
              <w:pStyle w:val="c2"/>
              <w:spacing w:before="0" w:beforeAutospacing="0" w:after="0" w:afterAutospacing="0"/>
              <w:rPr>
                <w:rStyle w:val="c13"/>
                <w:bCs/>
                <w:color w:val="000000"/>
                <w:sz w:val="22"/>
                <w:szCs w:val="22"/>
              </w:rPr>
            </w:pPr>
            <w:r w:rsidRPr="00A60FF8">
              <w:rPr>
                <w:rStyle w:val="c13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770" w:type="dxa"/>
            <w:gridSpan w:val="2"/>
          </w:tcPr>
          <w:p w:rsidR="003D712D" w:rsidRPr="00A60FF8" w:rsidRDefault="003D712D" w:rsidP="00A60FF8">
            <w:pPr>
              <w:pStyle w:val="c2"/>
              <w:spacing w:before="0" w:beforeAutospacing="0" w:after="0" w:afterAutospacing="0"/>
              <w:rPr>
                <w:rStyle w:val="c13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D712D" w:rsidTr="008F0815">
        <w:tblPrEx>
          <w:jc w:val="left"/>
        </w:tblPrEx>
        <w:trPr>
          <w:gridBefore w:val="1"/>
          <w:wBefore w:w="154" w:type="dxa"/>
        </w:trPr>
        <w:tc>
          <w:tcPr>
            <w:tcW w:w="6067" w:type="dxa"/>
            <w:gridSpan w:val="2"/>
          </w:tcPr>
          <w:p w:rsidR="003D712D" w:rsidRPr="00A60FF8" w:rsidRDefault="00B156B8" w:rsidP="00A60FF8">
            <w:pPr>
              <w:pStyle w:val="c2"/>
              <w:spacing w:before="0" w:beforeAutospacing="0" w:after="0" w:afterAutospacing="0"/>
              <w:rPr>
                <w:rStyle w:val="c13"/>
                <w:bCs/>
                <w:color w:val="000000"/>
                <w:sz w:val="22"/>
                <w:szCs w:val="22"/>
              </w:rPr>
            </w:pPr>
            <w:r w:rsidRPr="00A60FF8">
              <w:rPr>
                <w:rStyle w:val="c13"/>
                <w:bCs/>
                <w:color w:val="000000"/>
                <w:sz w:val="22"/>
                <w:szCs w:val="22"/>
              </w:rPr>
              <w:t>ГО – основная часть обороноспособности страны</w:t>
            </w:r>
          </w:p>
        </w:tc>
        <w:tc>
          <w:tcPr>
            <w:tcW w:w="1051" w:type="dxa"/>
            <w:gridSpan w:val="2"/>
          </w:tcPr>
          <w:p w:rsidR="003D712D" w:rsidRPr="00A60FF8" w:rsidRDefault="00B156B8" w:rsidP="00A60FF8">
            <w:pPr>
              <w:pStyle w:val="c2"/>
              <w:spacing w:before="0" w:beforeAutospacing="0" w:after="0" w:afterAutospacing="0"/>
              <w:rPr>
                <w:rStyle w:val="c13"/>
                <w:bCs/>
                <w:color w:val="000000"/>
                <w:sz w:val="22"/>
                <w:szCs w:val="22"/>
              </w:rPr>
            </w:pPr>
            <w:r w:rsidRPr="00A60FF8">
              <w:rPr>
                <w:rStyle w:val="c13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770" w:type="dxa"/>
            <w:gridSpan w:val="2"/>
          </w:tcPr>
          <w:p w:rsidR="003D712D" w:rsidRPr="00A60FF8" w:rsidRDefault="00B156B8" w:rsidP="00A60FF8">
            <w:pPr>
              <w:pStyle w:val="c2"/>
              <w:spacing w:before="0" w:beforeAutospacing="0" w:after="0" w:afterAutospacing="0"/>
              <w:rPr>
                <w:rStyle w:val="c13"/>
                <w:bCs/>
                <w:color w:val="000000"/>
                <w:sz w:val="22"/>
                <w:szCs w:val="22"/>
              </w:rPr>
            </w:pPr>
            <w:r w:rsidRPr="00A60FF8">
              <w:rPr>
                <w:rStyle w:val="c13"/>
                <w:bCs/>
                <w:color w:val="000000"/>
                <w:sz w:val="22"/>
                <w:szCs w:val="22"/>
              </w:rPr>
              <w:t>Система ГО на Южном Урале</w:t>
            </w:r>
          </w:p>
        </w:tc>
      </w:tr>
      <w:tr w:rsidR="003D712D" w:rsidTr="008F0815">
        <w:tblPrEx>
          <w:jc w:val="left"/>
        </w:tblPrEx>
        <w:trPr>
          <w:gridBefore w:val="1"/>
          <w:wBefore w:w="154" w:type="dxa"/>
        </w:trPr>
        <w:tc>
          <w:tcPr>
            <w:tcW w:w="6067" w:type="dxa"/>
            <w:gridSpan w:val="2"/>
          </w:tcPr>
          <w:p w:rsidR="003D712D" w:rsidRPr="00A60FF8" w:rsidRDefault="00B156B8" w:rsidP="00A60FF8">
            <w:pPr>
              <w:pStyle w:val="c2"/>
              <w:spacing w:before="0" w:beforeAutospacing="0" w:after="0" w:afterAutospacing="0"/>
              <w:rPr>
                <w:rStyle w:val="c13"/>
                <w:bCs/>
                <w:color w:val="000000"/>
                <w:sz w:val="22"/>
                <w:szCs w:val="22"/>
              </w:rPr>
            </w:pPr>
            <w:r w:rsidRPr="00A60FF8">
              <w:rPr>
                <w:rStyle w:val="c13"/>
                <w:bCs/>
                <w:color w:val="000000"/>
                <w:sz w:val="22"/>
                <w:szCs w:val="22"/>
              </w:rPr>
              <w:t>Современные средства поражения, их поражающие факторы, мероприятия по защите населения</w:t>
            </w:r>
          </w:p>
        </w:tc>
        <w:tc>
          <w:tcPr>
            <w:tcW w:w="1051" w:type="dxa"/>
            <w:gridSpan w:val="2"/>
          </w:tcPr>
          <w:p w:rsidR="003D712D" w:rsidRPr="00A60FF8" w:rsidRDefault="00B156B8" w:rsidP="00A60FF8">
            <w:pPr>
              <w:pStyle w:val="c2"/>
              <w:spacing w:before="0" w:beforeAutospacing="0" w:after="0" w:afterAutospacing="0"/>
              <w:rPr>
                <w:rStyle w:val="c13"/>
                <w:bCs/>
                <w:color w:val="000000"/>
                <w:sz w:val="22"/>
                <w:szCs w:val="22"/>
              </w:rPr>
            </w:pPr>
            <w:r w:rsidRPr="00A60FF8">
              <w:rPr>
                <w:rStyle w:val="c13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770" w:type="dxa"/>
            <w:gridSpan w:val="2"/>
          </w:tcPr>
          <w:p w:rsidR="003D712D" w:rsidRPr="00A60FF8" w:rsidRDefault="003D712D" w:rsidP="00A60FF8">
            <w:pPr>
              <w:pStyle w:val="c2"/>
              <w:spacing w:before="0" w:beforeAutospacing="0" w:after="0" w:afterAutospacing="0"/>
              <w:rPr>
                <w:rStyle w:val="c13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D712D" w:rsidTr="008F0815">
        <w:tblPrEx>
          <w:jc w:val="left"/>
        </w:tblPrEx>
        <w:trPr>
          <w:gridBefore w:val="1"/>
          <w:wBefore w:w="154" w:type="dxa"/>
        </w:trPr>
        <w:tc>
          <w:tcPr>
            <w:tcW w:w="6067" w:type="dxa"/>
            <w:gridSpan w:val="2"/>
          </w:tcPr>
          <w:p w:rsidR="003D712D" w:rsidRPr="00A60FF8" w:rsidRDefault="00B156B8" w:rsidP="00A60FF8">
            <w:pPr>
              <w:pStyle w:val="c2"/>
              <w:spacing w:before="0" w:beforeAutospacing="0" w:after="0" w:afterAutospacing="0"/>
              <w:rPr>
                <w:rStyle w:val="c13"/>
                <w:bCs/>
                <w:color w:val="000000"/>
                <w:sz w:val="22"/>
                <w:szCs w:val="22"/>
              </w:rPr>
            </w:pPr>
            <w:r w:rsidRPr="00A60FF8">
              <w:rPr>
                <w:rStyle w:val="c13"/>
                <w:bCs/>
                <w:color w:val="000000"/>
                <w:sz w:val="22"/>
                <w:szCs w:val="22"/>
              </w:rPr>
              <w:t>Основные мероприятия ГО по защите населения от чрезвычайных ситуаций мирного и военного времени</w:t>
            </w:r>
          </w:p>
        </w:tc>
        <w:tc>
          <w:tcPr>
            <w:tcW w:w="1051" w:type="dxa"/>
            <w:gridSpan w:val="2"/>
          </w:tcPr>
          <w:p w:rsidR="003D712D" w:rsidRPr="00A60FF8" w:rsidRDefault="00B156B8" w:rsidP="00A60FF8">
            <w:pPr>
              <w:pStyle w:val="c2"/>
              <w:spacing w:before="0" w:beforeAutospacing="0" w:after="0" w:afterAutospacing="0"/>
              <w:rPr>
                <w:rStyle w:val="c13"/>
                <w:bCs/>
                <w:color w:val="000000"/>
                <w:sz w:val="22"/>
                <w:szCs w:val="22"/>
              </w:rPr>
            </w:pPr>
            <w:r w:rsidRPr="00A60FF8">
              <w:rPr>
                <w:rStyle w:val="c13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770" w:type="dxa"/>
            <w:gridSpan w:val="2"/>
          </w:tcPr>
          <w:p w:rsidR="003D712D" w:rsidRPr="00A60FF8" w:rsidRDefault="003D712D" w:rsidP="00A60FF8">
            <w:pPr>
              <w:pStyle w:val="c2"/>
              <w:spacing w:before="0" w:beforeAutospacing="0" w:after="0" w:afterAutospacing="0"/>
              <w:rPr>
                <w:rStyle w:val="c13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D712D" w:rsidTr="008F0815">
        <w:tblPrEx>
          <w:jc w:val="left"/>
        </w:tblPrEx>
        <w:trPr>
          <w:gridBefore w:val="1"/>
          <w:wBefore w:w="154" w:type="dxa"/>
        </w:trPr>
        <w:tc>
          <w:tcPr>
            <w:tcW w:w="6067" w:type="dxa"/>
            <w:gridSpan w:val="2"/>
          </w:tcPr>
          <w:p w:rsidR="003D712D" w:rsidRPr="00A60FF8" w:rsidRDefault="00B156B8" w:rsidP="00A60FF8">
            <w:pPr>
              <w:pStyle w:val="c2"/>
              <w:spacing w:before="0" w:beforeAutospacing="0" w:after="0" w:afterAutospacing="0"/>
              <w:rPr>
                <w:rStyle w:val="c13"/>
                <w:bCs/>
                <w:color w:val="000000"/>
                <w:sz w:val="22"/>
                <w:szCs w:val="22"/>
              </w:rPr>
            </w:pPr>
            <w:r w:rsidRPr="00A60FF8">
              <w:rPr>
                <w:rStyle w:val="c13"/>
                <w:bCs/>
                <w:color w:val="000000"/>
                <w:sz w:val="22"/>
                <w:szCs w:val="22"/>
              </w:rPr>
              <w:lastRenderedPageBreak/>
              <w:t>Защитные сооружения ГО</w:t>
            </w:r>
          </w:p>
        </w:tc>
        <w:tc>
          <w:tcPr>
            <w:tcW w:w="1051" w:type="dxa"/>
            <w:gridSpan w:val="2"/>
          </w:tcPr>
          <w:p w:rsidR="003D712D" w:rsidRPr="00A60FF8" w:rsidRDefault="00B156B8" w:rsidP="00A60FF8">
            <w:pPr>
              <w:pStyle w:val="c2"/>
              <w:spacing w:before="0" w:beforeAutospacing="0" w:after="0" w:afterAutospacing="0"/>
              <w:rPr>
                <w:rStyle w:val="c13"/>
                <w:bCs/>
                <w:color w:val="000000"/>
                <w:sz w:val="22"/>
                <w:szCs w:val="22"/>
              </w:rPr>
            </w:pPr>
            <w:r w:rsidRPr="00A60FF8">
              <w:rPr>
                <w:rStyle w:val="c13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770" w:type="dxa"/>
            <w:gridSpan w:val="2"/>
          </w:tcPr>
          <w:p w:rsidR="003D712D" w:rsidRPr="00A60FF8" w:rsidRDefault="003D712D" w:rsidP="00A60FF8">
            <w:pPr>
              <w:pStyle w:val="c2"/>
              <w:spacing w:before="0" w:beforeAutospacing="0" w:after="0" w:afterAutospacing="0"/>
              <w:rPr>
                <w:rStyle w:val="c13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D712D" w:rsidTr="008F0815">
        <w:tblPrEx>
          <w:jc w:val="left"/>
        </w:tblPrEx>
        <w:trPr>
          <w:gridBefore w:val="1"/>
          <w:wBefore w:w="154" w:type="dxa"/>
        </w:trPr>
        <w:tc>
          <w:tcPr>
            <w:tcW w:w="6067" w:type="dxa"/>
            <w:gridSpan w:val="2"/>
          </w:tcPr>
          <w:p w:rsidR="003D712D" w:rsidRPr="00A60FF8" w:rsidRDefault="00B156B8" w:rsidP="00A60FF8">
            <w:pPr>
              <w:pStyle w:val="c2"/>
              <w:spacing w:before="0" w:beforeAutospacing="0" w:after="0" w:afterAutospacing="0"/>
              <w:rPr>
                <w:rStyle w:val="c13"/>
                <w:bCs/>
                <w:color w:val="000000"/>
                <w:sz w:val="22"/>
                <w:szCs w:val="22"/>
              </w:rPr>
            </w:pPr>
            <w:r w:rsidRPr="00A60FF8">
              <w:rPr>
                <w:rStyle w:val="c13"/>
                <w:bCs/>
                <w:color w:val="000000"/>
                <w:sz w:val="22"/>
                <w:szCs w:val="22"/>
              </w:rPr>
              <w:t>Чрезвычайные ситуации мирного времени</w:t>
            </w:r>
          </w:p>
        </w:tc>
        <w:tc>
          <w:tcPr>
            <w:tcW w:w="1051" w:type="dxa"/>
            <w:gridSpan w:val="2"/>
          </w:tcPr>
          <w:p w:rsidR="003D712D" w:rsidRPr="00A60FF8" w:rsidRDefault="00B156B8" w:rsidP="00A60FF8">
            <w:pPr>
              <w:pStyle w:val="c2"/>
              <w:spacing w:before="0" w:beforeAutospacing="0" w:after="0" w:afterAutospacing="0"/>
              <w:rPr>
                <w:rStyle w:val="c13"/>
                <w:bCs/>
                <w:color w:val="000000"/>
                <w:sz w:val="22"/>
                <w:szCs w:val="22"/>
              </w:rPr>
            </w:pPr>
            <w:r w:rsidRPr="00A60FF8">
              <w:rPr>
                <w:rStyle w:val="c13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770" w:type="dxa"/>
            <w:gridSpan w:val="2"/>
          </w:tcPr>
          <w:p w:rsidR="003D712D" w:rsidRPr="00A60FF8" w:rsidRDefault="003D712D" w:rsidP="00A60FF8">
            <w:pPr>
              <w:pStyle w:val="c2"/>
              <w:spacing w:before="0" w:beforeAutospacing="0" w:after="0" w:afterAutospacing="0"/>
              <w:rPr>
                <w:rStyle w:val="c13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D712D" w:rsidTr="008F0815">
        <w:tblPrEx>
          <w:jc w:val="left"/>
        </w:tblPrEx>
        <w:trPr>
          <w:gridBefore w:val="1"/>
          <w:wBefore w:w="154" w:type="dxa"/>
        </w:trPr>
        <w:tc>
          <w:tcPr>
            <w:tcW w:w="6067" w:type="dxa"/>
            <w:gridSpan w:val="2"/>
          </w:tcPr>
          <w:p w:rsidR="003D712D" w:rsidRPr="00A60FF8" w:rsidRDefault="00B156B8" w:rsidP="00A60FF8">
            <w:pPr>
              <w:pStyle w:val="c2"/>
              <w:spacing w:before="0" w:beforeAutospacing="0" w:after="0" w:afterAutospacing="0"/>
              <w:rPr>
                <w:rStyle w:val="c13"/>
                <w:bCs/>
                <w:color w:val="000000"/>
                <w:sz w:val="22"/>
                <w:szCs w:val="22"/>
              </w:rPr>
            </w:pPr>
            <w:r w:rsidRPr="00A60FF8">
              <w:rPr>
                <w:rStyle w:val="c13"/>
                <w:bCs/>
                <w:color w:val="000000"/>
                <w:sz w:val="22"/>
                <w:szCs w:val="22"/>
              </w:rPr>
              <w:t>Мониторинг и прогнозирование ЧС</w:t>
            </w:r>
          </w:p>
        </w:tc>
        <w:tc>
          <w:tcPr>
            <w:tcW w:w="1051" w:type="dxa"/>
            <w:gridSpan w:val="2"/>
          </w:tcPr>
          <w:p w:rsidR="003D712D" w:rsidRPr="00A60FF8" w:rsidRDefault="00B156B8" w:rsidP="00A60FF8">
            <w:pPr>
              <w:pStyle w:val="c2"/>
              <w:spacing w:before="0" w:beforeAutospacing="0" w:after="0" w:afterAutospacing="0"/>
              <w:rPr>
                <w:rStyle w:val="c13"/>
                <w:bCs/>
                <w:color w:val="000000"/>
                <w:sz w:val="22"/>
                <w:szCs w:val="22"/>
              </w:rPr>
            </w:pPr>
            <w:r w:rsidRPr="00A60FF8">
              <w:rPr>
                <w:rStyle w:val="c13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770" w:type="dxa"/>
            <w:gridSpan w:val="2"/>
          </w:tcPr>
          <w:p w:rsidR="003D712D" w:rsidRPr="00A60FF8" w:rsidRDefault="003D712D" w:rsidP="00A60FF8">
            <w:pPr>
              <w:pStyle w:val="c2"/>
              <w:spacing w:before="0" w:beforeAutospacing="0" w:after="0" w:afterAutospacing="0"/>
              <w:rPr>
                <w:rStyle w:val="c13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D712D" w:rsidTr="008F0815">
        <w:tblPrEx>
          <w:jc w:val="left"/>
        </w:tblPrEx>
        <w:trPr>
          <w:gridBefore w:val="1"/>
          <w:wBefore w:w="154" w:type="dxa"/>
        </w:trPr>
        <w:tc>
          <w:tcPr>
            <w:tcW w:w="6067" w:type="dxa"/>
            <w:gridSpan w:val="2"/>
          </w:tcPr>
          <w:p w:rsidR="003D712D" w:rsidRPr="00A60FF8" w:rsidRDefault="00B156B8" w:rsidP="00A60FF8">
            <w:pPr>
              <w:pStyle w:val="c2"/>
              <w:spacing w:before="0" w:beforeAutospacing="0" w:after="0" w:afterAutospacing="0"/>
              <w:rPr>
                <w:rStyle w:val="c13"/>
                <w:bCs/>
                <w:color w:val="000000"/>
                <w:sz w:val="22"/>
                <w:szCs w:val="22"/>
              </w:rPr>
            </w:pPr>
            <w:r w:rsidRPr="00A60FF8">
              <w:rPr>
                <w:rStyle w:val="c13"/>
                <w:bCs/>
                <w:color w:val="000000"/>
                <w:sz w:val="22"/>
                <w:szCs w:val="22"/>
              </w:rPr>
              <w:t>Контрольная работа</w:t>
            </w:r>
          </w:p>
        </w:tc>
        <w:tc>
          <w:tcPr>
            <w:tcW w:w="1051" w:type="dxa"/>
            <w:gridSpan w:val="2"/>
          </w:tcPr>
          <w:p w:rsidR="003D712D" w:rsidRPr="00A60FF8" w:rsidRDefault="00B156B8" w:rsidP="00A60FF8">
            <w:pPr>
              <w:pStyle w:val="c2"/>
              <w:spacing w:before="0" w:beforeAutospacing="0" w:after="0" w:afterAutospacing="0"/>
              <w:rPr>
                <w:rStyle w:val="c13"/>
                <w:bCs/>
                <w:color w:val="000000"/>
                <w:sz w:val="22"/>
                <w:szCs w:val="22"/>
              </w:rPr>
            </w:pPr>
            <w:r w:rsidRPr="00A60FF8">
              <w:rPr>
                <w:rStyle w:val="c13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770" w:type="dxa"/>
            <w:gridSpan w:val="2"/>
          </w:tcPr>
          <w:p w:rsidR="003D712D" w:rsidRPr="00A60FF8" w:rsidRDefault="003D712D" w:rsidP="00A60FF8">
            <w:pPr>
              <w:pStyle w:val="c2"/>
              <w:spacing w:before="0" w:beforeAutospacing="0" w:after="0" w:afterAutospacing="0"/>
              <w:rPr>
                <w:rStyle w:val="c13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D712D" w:rsidTr="008F0815">
        <w:tblPrEx>
          <w:jc w:val="left"/>
        </w:tblPrEx>
        <w:trPr>
          <w:gridBefore w:val="1"/>
          <w:wBefore w:w="154" w:type="dxa"/>
        </w:trPr>
        <w:tc>
          <w:tcPr>
            <w:tcW w:w="6067" w:type="dxa"/>
            <w:gridSpan w:val="2"/>
          </w:tcPr>
          <w:p w:rsidR="003D712D" w:rsidRPr="00A60FF8" w:rsidRDefault="00B156B8" w:rsidP="00A60FF8">
            <w:pPr>
              <w:pStyle w:val="c2"/>
              <w:spacing w:before="0" w:beforeAutospacing="0" w:after="0" w:afterAutospacing="0"/>
              <w:rPr>
                <w:rStyle w:val="c13"/>
                <w:bCs/>
                <w:color w:val="000000"/>
                <w:sz w:val="22"/>
                <w:szCs w:val="22"/>
              </w:rPr>
            </w:pPr>
            <w:r w:rsidRPr="00A60FF8">
              <w:rPr>
                <w:rStyle w:val="c13"/>
                <w:bCs/>
                <w:color w:val="000000"/>
                <w:sz w:val="22"/>
                <w:szCs w:val="22"/>
              </w:rPr>
              <w:t>Терроризм и безопасность человека</w:t>
            </w:r>
          </w:p>
        </w:tc>
        <w:tc>
          <w:tcPr>
            <w:tcW w:w="1051" w:type="dxa"/>
            <w:gridSpan w:val="2"/>
          </w:tcPr>
          <w:p w:rsidR="003D712D" w:rsidRPr="00A60FF8" w:rsidRDefault="00B156B8" w:rsidP="00A60FF8">
            <w:pPr>
              <w:pStyle w:val="c2"/>
              <w:spacing w:before="0" w:beforeAutospacing="0" w:after="0" w:afterAutospacing="0"/>
              <w:rPr>
                <w:rStyle w:val="c13"/>
                <w:bCs/>
                <w:color w:val="000000"/>
                <w:sz w:val="22"/>
                <w:szCs w:val="22"/>
              </w:rPr>
            </w:pPr>
            <w:r w:rsidRPr="00A60FF8">
              <w:rPr>
                <w:rStyle w:val="c13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770" w:type="dxa"/>
            <w:gridSpan w:val="2"/>
          </w:tcPr>
          <w:p w:rsidR="003D712D" w:rsidRPr="00A60FF8" w:rsidRDefault="003D712D" w:rsidP="00A60FF8">
            <w:pPr>
              <w:pStyle w:val="c2"/>
              <w:spacing w:before="0" w:beforeAutospacing="0" w:after="0" w:afterAutospacing="0"/>
              <w:rPr>
                <w:rStyle w:val="c13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D712D" w:rsidTr="008F0815">
        <w:tblPrEx>
          <w:jc w:val="left"/>
        </w:tblPrEx>
        <w:trPr>
          <w:gridBefore w:val="1"/>
          <w:wBefore w:w="154" w:type="dxa"/>
        </w:trPr>
        <w:tc>
          <w:tcPr>
            <w:tcW w:w="6067" w:type="dxa"/>
            <w:gridSpan w:val="2"/>
          </w:tcPr>
          <w:p w:rsidR="003D712D" w:rsidRPr="00A60FF8" w:rsidRDefault="00B156B8" w:rsidP="00A60FF8">
            <w:pPr>
              <w:pStyle w:val="c2"/>
              <w:spacing w:before="0" w:beforeAutospacing="0" w:after="0" w:afterAutospacing="0"/>
              <w:rPr>
                <w:rStyle w:val="c13"/>
                <w:bCs/>
                <w:color w:val="000000"/>
                <w:sz w:val="22"/>
                <w:szCs w:val="22"/>
              </w:rPr>
            </w:pPr>
            <w:r w:rsidRPr="00A60FF8">
              <w:rPr>
                <w:rStyle w:val="c13"/>
                <w:bCs/>
                <w:color w:val="000000"/>
                <w:sz w:val="22"/>
                <w:szCs w:val="22"/>
              </w:rPr>
              <w:t>Международный терроризм и безопасность РФ</w:t>
            </w:r>
          </w:p>
        </w:tc>
        <w:tc>
          <w:tcPr>
            <w:tcW w:w="1051" w:type="dxa"/>
            <w:gridSpan w:val="2"/>
          </w:tcPr>
          <w:p w:rsidR="003D712D" w:rsidRPr="00A60FF8" w:rsidRDefault="00B156B8" w:rsidP="00A60FF8">
            <w:pPr>
              <w:pStyle w:val="c2"/>
              <w:spacing w:before="0" w:beforeAutospacing="0" w:after="0" w:afterAutospacing="0"/>
              <w:rPr>
                <w:rStyle w:val="c13"/>
                <w:bCs/>
                <w:color w:val="000000"/>
                <w:sz w:val="22"/>
                <w:szCs w:val="22"/>
              </w:rPr>
            </w:pPr>
            <w:r w:rsidRPr="00A60FF8">
              <w:rPr>
                <w:rStyle w:val="c13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770" w:type="dxa"/>
            <w:gridSpan w:val="2"/>
          </w:tcPr>
          <w:p w:rsidR="003D712D" w:rsidRPr="00A60FF8" w:rsidRDefault="003D712D" w:rsidP="00A60FF8">
            <w:pPr>
              <w:pStyle w:val="c2"/>
              <w:spacing w:before="0" w:beforeAutospacing="0" w:after="0" w:afterAutospacing="0"/>
              <w:rPr>
                <w:rStyle w:val="c13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D712D" w:rsidTr="008F0815">
        <w:tblPrEx>
          <w:jc w:val="left"/>
        </w:tblPrEx>
        <w:trPr>
          <w:gridBefore w:val="1"/>
          <w:wBefore w:w="154" w:type="dxa"/>
        </w:trPr>
        <w:tc>
          <w:tcPr>
            <w:tcW w:w="6067" w:type="dxa"/>
            <w:gridSpan w:val="2"/>
          </w:tcPr>
          <w:p w:rsidR="003D712D" w:rsidRPr="00B156B8" w:rsidRDefault="00B156B8" w:rsidP="00A60FF8">
            <w:pPr>
              <w:pStyle w:val="c2"/>
              <w:spacing w:before="0" w:beforeAutospacing="0" w:after="0" w:afterAutospacing="0"/>
              <w:rPr>
                <w:rStyle w:val="c13"/>
                <w:bCs/>
                <w:color w:val="000000"/>
              </w:rPr>
            </w:pPr>
            <w:r w:rsidRPr="00B156B8">
              <w:rPr>
                <w:rStyle w:val="c13"/>
                <w:bCs/>
                <w:color w:val="000000"/>
              </w:rPr>
              <w:t>Понятие о здоровье</w:t>
            </w:r>
          </w:p>
        </w:tc>
        <w:tc>
          <w:tcPr>
            <w:tcW w:w="1051" w:type="dxa"/>
            <w:gridSpan w:val="2"/>
          </w:tcPr>
          <w:p w:rsidR="003D712D" w:rsidRPr="00B156B8" w:rsidRDefault="00B156B8" w:rsidP="00A60FF8">
            <w:pPr>
              <w:pStyle w:val="c2"/>
              <w:spacing w:before="0" w:beforeAutospacing="0" w:after="0" w:afterAutospacing="0"/>
              <w:rPr>
                <w:rStyle w:val="c13"/>
                <w:bCs/>
                <w:color w:val="000000"/>
              </w:rPr>
            </w:pPr>
            <w:r w:rsidRPr="00B156B8">
              <w:rPr>
                <w:rStyle w:val="c13"/>
                <w:bCs/>
                <w:color w:val="000000"/>
              </w:rPr>
              <w:t>1</w:t>
            </w:r>
          </w:p>
        </w:tc>
        <w:tc>
          <w:tcPr>
            <w:tcW w:w="3770" w:type="dxa"/>
            <w:gridSpan w:val="2"/>
          </w:tcPr>
          <w:p w:rsidR="003D712D" w:rsidRDefault="003D712D" w:rsidP="00A60FF8">
            <w:pPr>
              <w:pStyle w:val="c2"/>
              <w:spacing w:before="0" w:beforeAutospacing="0" w:after="0" w:afterAutospacing="0"/>
              <w:rPr>
                <w:rStyle w:val="c13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D712D" w:rsidTr="008F0815">
        <w:tblPrEx>
          <w:jc w:val="left"/>
        </w:tblPrEx>
        <w:trPr>
          <w:gridBefore w:val="1"/>
          <w:wBefore w:w="154" w:type="dxa"/>
        </w:trPr>
        <w:tc>
          <w:tcPr>
            <w:tcW w:w="6067" w:type="dxa"/>
            <w:gridSpan w:val="2"/>
          </w:tcPr>
          <w:p w:rsidR="003D712D" w:rsidRPr="00B156B8" w:rsidRDefault="00B156B8" w:rsidP="00A60FF8">
            <w:pPr>
              <w:pStyle w:val="c2"/>
              <w:spacing w:before="0" w:beforeAutospacing="0" w:after="0" w:afterAutospacing="0"/>
              <w:rPr>
                <w:rStyle w:val="c13"/>
                <w:bCs/>
                <w:color w:val="000000"/>
              </w:rPr>
            </w:pPr>
            <w:r w:rsidRPr="00B156B8">
              <w:rPr>
                <w:rStyle w:val="c13"/>
                <w:bCs/>
                <w:color w:val="000000"/>
              </w:rPr>
              <w:t>Табакокурение и его вред</w:t>
            </w:r>
          </w:p>
        </w:tc>
        <w:tc>
          <w:tcPr>
            <w:tcW w:w="1051" w:type="dxa"/>
            <w:gridSpan w:val="2"/>
          </w:tcPr>
          <w:p w:rsidR="003D712D" w:rsidRPr="00B156B8" w:rsidRDefault="00B156B8" w:rsidP="00A60FF8">
            <w:pPr>
              <w:pStyle w:val="c2"/>
              <w:spacing w:before="0" w:beforeAutospacing="0" w:after="0" w:afterAutospacing="0"/>
              <w:rPr>
                <w:rStyle w:val="c13"/>
                <w:bCs/>
                <w:color w:val="000000"/>
              </w:rPr>
            </w:pPr>
            <w:r w:rsidRPr="00B156B8">
              <w:rPr>
                <w:rStyle w:val="c13"/>
                <w:bCs/>
                <w:color w:val="000000"/>
              </w:rPr>
              <w:t>1</w:t>
            </w:r>
          </w:p>
        </w:tc>
        <w:tc>
          <w:tcPr>
            <w:tcW w:w="3770" w:type="dxa"/>
            <w:gridSpan w:val="2"/>
          </w:tcPr>
          <w:p w:rsidR="003D712D" w:rsidRDefault="003D712D" w:rsidP="00A60FF8">
            <w:pPr>
              <w:pStyle w:val="c2"/>
              <w:spacing w:before="0" w:beforeAutospacing="0" w:after="0" w:afterAutospacing="0"/>
              <w:rPr>
                <w:rStyle w:val="c13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D712D" w:rsidRPr="00A60FF8" w:rsidTr="008F0815">
        <w:tblPrEx>
          <w:jc w:val="left"/>
        </w:tblPrEx>
        <w:trPr>
          <w:gridBefore w:val="1"/>
          <w:wBefore w:w="154" w:type="dxa"/>
        </w:trPr>
        <w:tc>
          <w:tcPr>
            <w:tcW w:w="6067" w:type="dxa"/>
            <w:gridSpan w:val="2"/>
          </w:tcPr>
          <w:p w:rsidR="003D712D" w:rsidRPr="00A60FF8" w:rsidRDefault="00B156B8" w:rsidP="00A60FF8">
            <w:pPr>
              <w:pStyle w:val="c2"/>
              <w:spacing w:before="0" w:beforeAutospacing="0" w:after="0" w:afterAutospacing="0"/>
              <w:rPr>
                <w:rStyle w:val="c13"/>
                <w:bCs/>
                <w:color w:val="000000"/>
                <w:sz w:val="22"/>
                <w:szCs w:val="22"/>
              </w:rPr>
            </w:pPr>
            <w:r w:rsidRPr="00A60FF8">
              <w:rPr>
                <w:rStyle w:val="c13"/>
                <w:bCs/>
                <w:color w:val="000000"/>
                <w:sz w:val="22"/>
                <w:szCs w:val="22"/>
              </w:rPr>
              <w:t>Алкоголь и его вред</w:t>
            </w:r>
          </w:p>
        </w:tc>
        <w:tc>
          <w:tcPr>
            <w:tcW w:w="1051" w:type="dxa"/>
            <w:gridSpan w:val="2"/>
          </w:tcPr>
          <w:p w:rsidR="003D712D" w:rsidRPr="00A60FF8" w:rsidRDefault="00B156B8" w:rsidP="00A60FF8">
            <w:pPr>
              <w:pStyle w:val="c2"/>
              <w:spacing w:before="0" w:beforeAutospacing="0" w:after="0" w:afterAutospacing="0"/>
              <w:rPr>
                <w:rStyle w:val="c13"/>
                <w:bCs/>
                <w:color w:val="000000"/>
                <w:sz w:val="22"/>
                <w:szCs w:val="22"/>
              </w:rPr>
            </w:pPr>
            <w:r w:rsidRPr="00A60FF8">
              <w:rPr>
                <w:rStyle w:val="c13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770" w:type="dxa"/>
            <w:gridSpan w:val="2"/>
          </w:tcPr>
          <w:p w:rsidR="003D712D" w:rsidRPr="00A60FF8" w:rsidRDefault="003D712D" w:rsidP="00A60FF8">
            <w:pPr>
              <w:pStyle w:val="c2"/>
              <w:spacing w:before="0" w:beforeAutospacing="0" w:after="0" w:afterAutospacing="0"/>
              <w:rPr>
                <w:rStyle w:val="c13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D712D" w:rsidRPr="00A60FF8" w:rsidTr="008F0815">
        <w:tblPrEx>
          <w:jc w:val="left"/>
        </w:tblPrEx>
        <w:trPr>
          <w:gridBefore w:val="1"/>
          <w:wBefore w:w="154" w:type="dxa"/>
        </w:trPr>
        <w:tc>
          <w:tcPr>
            <w:tcW w:w="6067" w:type="dxa"/>
            <w:gridSpan w:val="2"/>
          </w:tcPr>
          <w:p w:rsidR="003D712D" w:rsidRPr="00A60FF8" w:rsidRDefault="00B156B8" w:rsidP="00A60FF8">
            <w:pPr>
              <w:pStyle w:val="c2"/>
              <w:spacing w:before="0" w:beforeAutospacing="0" w:after="0" w:afterAutospacing="0"/>
              <w:rPr>
                <w:rStyle w:val="c13"/>
                <w:bCs/>
                <w:color w:val="000000"/>
                <w:sz w:val="22"/>
                <w:szCs w:val="22"/>
              </w:rPr>
            </w:pPr>
            <w:r w:rsidRPr="00A60FF8">
              <w:rPr>
                <w:rStyle w:val="c13"/>
                <w:bCs/>
                <w:color w:val="000000"/>
                <w:sz w:val="22"/>
                <w:szCs w:val="22"/>
              </w:rPr>
              <w:t>Наркотики и их вред</w:t>
            </w:r>
          </w:p>
        </w:tc>
        <w:tc>
          <w:tcPr>
            <w:tcW w:w="1051" w:type="dxa"/>
            <w:gridSpan w:val="2"/>
          </w:tcPr>
          <w:p w:rsidR="003D712D" w:rsidRPr="00A60FF8" w:rsidRDefault="00B156B8" w:rsidP="00A60FF8">
            <w:pPr>
              <w:pStyle w:val="c2"/>
              <w:spacing w:before="0" w:beforeAutospacing="0" w:after="0" w:afterAutospacing="0"/>
              <w:rPr>
                <w:rStyle w:val="c13"/>
                <w:bCs/>
                <w:color w:val="000000"/>
                <w:sz w:val="22"/>
                <w:szCs w:val="22"/>
              </w:rPr>
            </w:pPr>
            <w:r w:rsidRPr="00A60FF8">
              <w:rPr>
                <w:rStyle w:val="c13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770" w:type="dxa"/>
            <w:gridSpan w:val="2"/>
          </w:tcPr>
          <w:p w:rsidR="003D712D" w:rsidRPr="00A60FF8" w:rsidRDefault="003D712D" w:rsidP="00A60FF8">
            <w:pPr>
              <w:pStyle w:val="c2"/>
              <w:spacing w:before="0" w:beforeAutospacing="0" w:after="0" w:afterAutospacing="0"/>
              <w:rPr>
                <w:rStyle w:val="c13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D712D" w:rsidRPr="00A60FF8" w:rsidTr="008F0815">
        <w:tblPrEx>
          <w:jc w:val="left"/>
        </w:tblPrEx>
        <w:trPr>
          <w:gridBefore w:val="1"/>
          <w:wBefore w:w="154" w:type="dxa"/>
        </w:trPr>
        <w:tc>
          <w:tcPr>
            <w:tcW w:w="6067" w:type="dxa"/>
            <w:gridSpan w:val="2"/>
          </w:tcPr>
          <w:p w:rsidR="003D712D" w:rsidRPr="00A60FF8" w:rsidRDefault="00B156B8" w:rsidP="00A60FF8">
            <w:pPr>
              <w:pStyle w:val="c2"/>
              <w:spacing w:before="0" w:beforeAutospacing="0" w:after="0" w:afterAutospacing="0"/>
              <w:rPr>
                <w:rStyle w:val="c13"/>
                <w:bCs/>
                <w:color w:val="000000"/>
                <w:sz w:val="22"/>
                <w:szCs w:val="22"/>
              </w:rPr>
            </w:pPr>
            <w:r w:rsidRPr="00A60FF8">
              <w:rPr>
                <w:rStyle w:val="c13"/>
                <w:bCs/>
                <w:color w:val="000000"/>
                <w:sz w:val="22"/>
                <w:szCs w:val="22"/>
              </w:rPr>
              <w:t>Рациональное питание</w:t>
            </w:r>
          </w:p>
        </w:tc>
        <w:tc>
          <w:tcPr>
            <w:tcW w:w="1051" w:type="dxa"/>
            <w:gridSpan w:val="2"/>
          </w:tcPr>
          <w:p w:rsidR="003D712D" w:rsidRPr="00A60FF8" w:rsidRDefault="00B156B8" w:rsidP="00A60FF8">
            <w:pPr>
              <w:pStyle w:val="c2"/>
              <w:spacing w:before="0" w:beforeAutospacing="0" w:after="0" w:afterAutospacing="0"/>
              <w:rPr>
                <w:rStyle w:val="c13"/>
                <w:bCs/>
                <w:color w:val="000000"/>
                <w:sz w:val="22"/>
                <w:szCs w:val="22"/>
              </w:rPr>
            </w:pPr>
            <w:r w:rsidRPr="00A60FF8">
              <w:rPr>
                <w:rStyle w:val="c13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770" w:type="dxa"/>
            <w:gridSpan w:val="2"/>
          </w:tcPr>
          <w:p w:rsidR="003D712D" w:rsidRPr="00A60FF8" w:rsidRDefault="003D712D" w:rsidP="00A60FF8">
            <w:pPr>
              <w:pStyle w:val="c2"/>
              <w:spacing w:before="0" w:beforeAutospacing="0" w:after="0" w:afterAutospacing="0"/>
              <w:rPr>
                <w:rStyle w:val="c13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D712D" w:rsidRPr="00A60FF8" w:rsidTr="008F0815">
        <w:tblPrEx>
          <w:jc w:val="left"/>
        </w:tblPrEx>
        <w:trPr>
          <w:gridBefore w:val="1"/>
          <w:wBefore w:w="154" w:type="dxa"/>
        </w:trPr>
        <w:tc>
          <w:tcPr>
            <w:tcW w:w="6067" w:type="dxa"/>
            <w:gridSpan w:val="2"/>
          </w:tcPr>
          <w:p w:rsidR="003D712D" w:rsidRPr="00A60FF8" w:rsidRDefault="00B156B8" w:rsidP="00A60FF8">
            <w:pPr>
              <w:pStyle w:val="c2"/>
              <w:spacing w:before="0" w:beforeAutospacing="0" w:after="0" w:afterAutospacing="0"/>
              <w:rPr>
                <w:rStyle w:val="c13"/>
                <w:bCs/>
                <w:color w:val="000000"/>
                <w:sz w:val="22"/>
                <w:szCs w:val="22"/>
              </w:rPr>
            </w:pPr>
            <w:r w:rsidRPr="00A60FF8">
              <w:rPr>
                <w:rStyle w:val="c13"/>
                <w:bCs/>
                <w:color w:val="000000"/>
                <w:sz w:val="22"/>
                <w:szCs w:val="22"/>
              </w:rPr>
              <w:t>Основы подбора продуктов питания</w:t>
            </w:r>
          </w:p>
        </w:tc>
        <w:tc>
          <w:tcPr>
            <w:tcW w:w="1051" w:type="dxa"/>
            <w:gridSpan w:val="2"/>
          </w:tcPr>
          <w:p w:rsidR="003D712D" w:rsidRPr="00A60FF8" w:rsidRDefault="00B156B8" w:rsidP="00A60FF8">
            <w:pPr>
              <w:pStyle w:val="c2"/>
              <w:spacing w:before="0" w:beforeAutospacing="0" w:after="0" w:afterAutospacing="0"/>
              <w:rPr>
                <w:rStyle w:val="c13"/>
                <w:bCs/>
                <w:color w:val="000000"/>
                <w:sz w:val="22"/>
                <w:szCs w:val="22"/>
              </w:rPr>
            </w:pPr>
            <w:r w:rsidRPr="00A60FF8">
              <w:rPr>
                <w:rStyle w:val="c13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770" w:type="dxa"/>
            <w:gridSpan w:val="2"/>
          </w:tcPr>
          <w:p w:rsidR="003D712D" w:rsidRPr="00A60FF8" w:rsidRDefault="003D712D" w:rsidP="00A60FF8">
            <w:pPr>
              <w:pStyle w:val="c2"/>
              <w:spacing w:before="0" w:beforeAutospacing="0" w:after="0" w:afterAutospacing="0"/>
              <w:rPr>
                <w:rStyle w:val="c13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D712D" w:rsidRPr="00A60FF8" w:rsidTr="008F0815">
        <w:tblPrEx>
          <w:jc w:val="left"/>
        </w:tblPrEx>
        <w:trPr>
          <w:gridBefore w:val="1"/>
          <w:wBefore w:w="154" w:type="dxa"/>
        </w:trPr>
        <w:tc>
          <w:tcPr>
            <w:tcW w:w="6067" w:type="dxa"/>
            <w:gridSpan w:val="2"/>
          </w:tcPr>
          <w:p w:rsidR="003D712D" w:rsidRPr="00A60FF8" w:rsidRDefault="00B156B8" w:rsidP="00A60FF8">
            <w:pPr>
              <w:pStyle w:val="c2"/>
              <w:spacing w:before="0" w:beforeAutospacing="0" w:after="0" w:afterAutospacing="0"/>
              <w:rPr>
                <w:rStyle w:val="c13"/>
                <w:bCs/>
                <w:color w:val="000000"/>
                <w:sz w:val="22"/>
                <w:szCs w:val="22"/>
              </w:rPr>
            </w:pPr>
            <w:r w:rsidRPr="00A60FF8">
              <w:rPr>
                <w:rStyle w:val="c13"/>
                <w:bCs/>
                <w:color w:val="000000"/>
                <w:sz w:val="22"/>
                <w:szCs w:val="22"/>
              </w:rPr>
              <w:t>Советы, как выбирать безопасные продукты</w:t>
            </w:r>
          </w:p>
        </w:tc>
        <w:tc>
          <w:tcPr>
            <w:tcW w:w="1051" w:type="dxa"/>
            <w:gridSpan w:val="2"/>
          </w:tcPr>
          <w:p w:rsidR="003D712D" w:rsidRPr="00A60FF8" w:rsidRDefault="00B156B8" w:rsidP="00A60FF8">
            <w:pPr>
              <w:pStyle w:val="c2"/>
              <w:spacing w:before="0" w:beforeAutospacing="0" w:after="0" w:afterAutospacing="0"/>
              <w:rPr>
                <w:rStyle w:val="c13"/>
                <w:bCs/>
                <w:color w:val="000000"/>
                <w:sz w:val="22"/>
                <w:szCs w:val="22"/>
              </w:rPr>
            </w:pPr>
            <w:r w:rsidRPr="00A60FF8">
              <w:rPr>
                <w:rStyle w:val="c13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770" w:type="dxa"/>
            <w:gridSpan w:val="2"/>
          </w:tcPr>
          <w:p w:rsidR="003D712D" w:rsidRPr="00A60FF8" w:rsidRDefault="003D712D" w:rsidP="00A60FF8">
            <w:pPr>
              <w:pStyle w:val="c2"/>
              <w:spacing w:before="0" w:beforeAutospacing="0" w:after="0" w:afterAutospacing="0"/>
              <w:rPr>
                <w:rStyle w:val="c13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D712D" w:rsidRPr="00A60FF8" w:rsidTr="008F0815">
        <w:tblPrEx>
          <w:jc w:val="left"/>
        </w:tblPrEx>
        <w:trPr>
          <w:gridBefore w:val="1"/>
          <w:wBefore w:w="154" w:type="dxa"/>
        </w:trPr>
        <w:tc>
          <w:tcPr>
            <w:tcW w:w="6067" w:type="dxa"/>
            <w:gridSpan w:val="2"/>
          </w:tcPr>
          <w:p w:rsidR="003D712D" w:rsidRPr="00A60FF8" w:rsidRDefault="00B156B8" w:rsidP="00A60FF8">
            <w:pPr>
              <w:pStyle w:val="c2"/>
              <w:spacing w:before="0" w:beforeAutospacing="0" w:after="0" w:afterAutospacing="0"/>
              <w:rPr>
                <w:rStyle w:val="c13"/>
                <w:bCs/>
                <w:color w:val="000000"/>
                <w:sz w:val="22"/>
                <w:szCs w:val="22"/>
              </w:rPr>
            </w:pPr>
            <w:r w:rsidRPr="00A60FF8">
              <w:rPr>
                <w:rStyle w:val="c13"/>
                <w:bCs/>
                <w:color w:val="000000"/>
                <w:sz w:val="22"/>
                <w:szCs w:val="22"/>
              </w:rPr>
              <w:t>Гигиена одежды</w:t>
            </w:r>
          </w:p>
        </w:tc>
        <w:tc>
          <w:tcPr>
            <w:tcW w:w="1051" w:type="dxa"/>
            <w:gridSpan w:val="2"/>
          </w:tcPr>
          <w:p w:rsidR="003D712D" w:rsidRPr="00A60FF8" w:rsidRDefault="00B156B8" w:rsidP="00A60FF8">
            <w:pPr>
              <w:pStyle w:val="c2"/>
              <w:spacing w:before="0" w:beforeAutospacing="0" w:after="0" w:afterAutospacing="0"/>
              <w:rPr>
                <w:rStyle w:val="c13"/>
                <w:bCs/>
                <w:color w:val="000000"/>
                <w:sz w:val="22"/>
                <w:szCs w:val="22"/>
              </w:rPr>
            </w:pPr>
            <w:r w:rsidRPr="00A60FF8">
              <w:rPr>
                <w:rStyle w:val="c13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770" w:type="dxa"/>
            <w:gridSpan w:val="2"/>
          </w:tcPr>
          <w:p w:rsidR="003D712D" w:rsidRPr="00A60FF8" w:rsidRDefault="003D712D" w:rsidP="00A60FF8">
            <w:pPr>
              <w:pStyle w:val="c2"/>
              <w:spacing w:before="0" w:beforeAutospacing="0" w:after="0" w:afterAutospacing="0"/>
              <w:rPr>
                <w:rStyle w:val="c13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D712D" w:rsidRPr="00A60FF8" w:rsidTr="008F0815">
        <w:tblPrEx>
          <w:jc w:val="left"/>
        </w:tblPrEx>
        <w:trPr>
          <w:gridBefore w:val="1"/>
          <w:wBefore w:w="154" w:type="dxa"/>
        </w:trPr>
        <w:tc>
          <w:tcPr>
            <w:tcW w:w="6067" w:type="dxa"/>
            <w:gridSpan w:val="2"/>
          </w:tcPr>
          <w:p w:rsidR="003D712D" w:rsidRPr="00A60FF8" w:rsidRDefault="00B156B8" w:rsidP="00A60FF8">
            <w:pPr>
              <w:pStyle w:val="c2"/>
              <w:spacing w:before="0" w:beforeAutospacing="0" w:after="0" w:afterAutospacing="0"/>
              <w:rPr>
                <w:rStyle w:val="c13"/>
                <w:bCs/>
                <w:color w:val="000000"/>
                <w:sz w:val="22"/>
                <w:szCs w:val="22"/>
              </w:rPr>
            </w:pPr>
            <w:r w:rsidRPr="00A60FF8">
              <w:rPr>
                <w:rStyle w:val="c13"/>
                <w:bCs/>
                <w:color w:val="000000"/>
                <w:sz w:val="22"/>
                <w:szCs w:val="22"/>
              </w:rPr>
              <w:t>Занятия физической культурой</w:t>
            </w:r>
          </w:p>
        </w:tc>
        <w:tc>
          <w:tcPr>
            <w:tcW w:w="1051" w:type="dxa"/>
            <w:gridSpan w:val="2"/>
          </w:tcPr>
          <w:p w:rsidR="003D712D" w:rsidRPr="00A60FF8" w:rsidRDefault="00B156B8" w:rsidP="00A60FF8">
            <w:pPr>
              <w:pStyle w:val="c2"/>
              <w:spacing w:before="0" w:beforeAutospacing="0" w:after="0" w:afterAutospacing="0"/>
              <w:rPr>
                <w:rStyle w:val="c13"/>
                <w:bCs/>
                <w:color w:val="000000"/>
                <w:sz w:val="22"/>
                <w:szCs w:val="22"/>
              </w:rPr>
            </w:pPr>
            <w:r w:rsidRPr="00A60FF8">
              <w:rPr>
                <w:rStyle w:val="c13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770" w:type="dxa"/>
            <w:gridSpan w:val="2"/>
          </w:tcPr>
          <w:p w:rsidR="003D712D" w:rsidRPr="00A60FF8" w:rsidRDefault="003D712D" w:rsidP="00A60FF8">
            <w:pPr>
              <w:pStyle w:val="c2"/>
              <w:spacing w:before="0" w:beforeAutospacing="0" w:after="0" w:afterAutospacing="0"/>
              <w:rPr>
                <w:rStyle w:val="c13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D712D" w:rsidRPr="00A60FF8" w:rsidTr="008F0815">
        <w:tblPrEx>
          <w:jc w:val="left"/>
        </w:tblPrEx>
        <w:trPr>
          <w:gridBefore w:val="1"/>
          <w:wBefore w:w="154" w:type="dxa"/>
        </w:trPr>
        <w:tc>
          <w:tcPr>
            <w:tcW w:w="6067" w:type="dxa"/>
            <w:gridSpan w:val="2"/>
          </w:tcPr>
          <w:p w:rsidR="003D712D" w:rsidRPr="00A60FF8" w:rsidRDefault="00B156B8" w:rsidP="00A60FF8">
            <w:pPr>
              <w:pStyle w:val="c2"/>
              <w:spacing w:before="0" w:beforeAutospacing="0" w:after="0" w:afterAutospacing="0"/>
              <w:rPr>
                <w:rStyle w:val="c13"/>
                <w:bCs/>
                <w:color w:val="000000"/>
                <w:sz w:val="22"/>
                <w:szCs w:val="22"/>
              </w:rPr>
            </w:pPr>
            <w:r w:rsidRPr="00A60FF8">
              <w:rPr>
                <w:rStyle w:val="c13"/>
                <w:bCs/>
                <w:color w:val="000000"/>
                <w:sz w:val="22"/>
                <w:szCs w:val="22"/>
              </w:rPr>
              <w:t>Туризм как вид активного отдыха</w:t>
            </w:r>
          </w:p>
        </w:tc>
        <w:tc>
          <w:tcPr>
            <w:tcW w:w="1051" w:type="dxa"/>
            <w:gridSpan w:val="2"/>
          </w:tcPr>
          <w:p w:rsidR="003D712D" w:rsidRPr="00A60FF8" w:rsidRDefault="00B156B8" w:rsidP="00A60FF8">
            <w:pPr>
              <w:pStyle w:val="c2"/>
              <w:spacing w:before="0" w:beforeAutospacing="0" w:after="0" w:afterAutospacing="0"/>
              <w:rPr>
                <w:rStyle w:val="c13"/>
                <w:bCs/>
                <w:color w:val="000000"/>
                <w:sz w:val="22"/>
                <w:szCs w:val="22"/>
              </w:rPr>
            </w:pPr>
            <w:r w:rsidRPr="00A60FF8">
              <w:rPr>
                <w:rStyle w:val="c13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770" w:type="dxa"/>
            <w:gridSpan w:val="2"/>
          </w:tcPr>
          <w:p w:rsidR="003D712D" w:rsidRPr="00A60FF8" w:rsidRDefault="008F0815" w:rsidP="00A60FF8">
            <w:pPr>
              <w:pStyle w:val="c2"/>
              <w:spacing w:before="0" w:beforeAutospacing="0" w:after="0" w:afterAutospacing="0"/>
              <w:rPr>
                <w:rStyle w:val="c13"/>
                <w:bCs/>
                <w:color w:val="000000"/>
                <w:sz w:val="22"/>
                <w:szCs w:val="22"/>
              </w:rPr>
            </w:pPr>
            <w:r w:rsidRPr="00A60FF8">
              <w:rPr>
                <w:rStyle w:val="c13"/>
                <w:bCs/>
                <w:color w:val="000000"/>
                <w:sz w:val="22"/>
                <w:szCs w:val="22"/>
              </w:rPr>
              <w:t>Южный Урал как туристический регион</w:t>
            </w:r>
          </w:p>
        </w:tc>
      </w:tr>
      <w:tr w:rsidR="003D712D" w:rsidRPr="00A60FF8" w:rsidTr="008F0815">
        <w:tblPrEx>
          <w:jc w:val="left"/>
        </w:tblPrEx>
        <w:trPr>
          <w:gridBefore w:val="1"/>
          <w:wBefore w:w="154" w:type="dxa"/>
        </w:trPr>
        <w:tc>
          <w:tcPr>
            <w:tcW w:w="6067" w:type="dxa"/>
            <w:gridSpan w:val="2"/>
          </w:tcPr>
          <w:p w:rsidR="003D712D" w:rsidRPr="00A60FF8" w:rsidRDefault="00B156B8" w:rsidP="00A60FF8">
            <w:pPr>
              <w:pStyle w:val="c2"/>
              <w:spacing w:before="0" w:beforeAutospacing="0" w:after="0" w:afterAutospacing="0"/>
              <w:rPr>
                <w:rStyle w:val="c13"/>
                <w:bCs/>
                <w:color w:val="000000"/>
                <w:sz w:val="22"/>
                <w:szCs w:val="22"/>
              </w:rPr>
            </w:pPr>
            <w:r w:rsidRPr="00A60FF8">
              <w:rPr>
                <w:rStyle w:val="c13"/>
                <w:bCs/>
                <w:color w:val="000000"/>
                <w:sz w:val="22"/>
                <w:szCs w:val="22"/>
              </w:rPr>
              <w:t>Контрольная работа</w:t>
            </w:r>
          </w:p>
        </w:tc>
        <w:tc>
          <w:tcPr>
            <w:tcW w:w="1051" w:type="dxa"/>
            <w:gridSpan w:val="2"/>
          </w:tcPr>
          <w:p w:rsidR="003D712D" w:rsidRPr="00A60FF8" w:rsidRDefault="00B156B8" w:rsidP="00A60FF8">
            <w:pPr>
              <w:pStyle w:val="c2"/>
              <w:spacing w:before="0" w:beforeAutospacing="0" w:after="0" w:afterAutospacing="0"/>
              <w:rPr>
                <w:rStyle w:val="c13"/>
                <w:bCs/>
                <w:color w:val="000000"/>
                <w:sz w:val="22"/>
                <w:szCs w:val="22"/>
              </w:rPr>
            </w:pPr>
            <w:r w:rsidRPr="00A60FF8">
              <w:rPr>
                <w:rStyle w:val="c13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770" w:type="dxa"/>
            <w:gridSpan w:val="2"/>
          </w:tcPr>
          <w:p w:rsidR="003D712D" w:rsidRPr="00A60FF8" w:rsidRDefault="003D712D" w:rsidP="00A60FF8">
            <w:pPr>
              <w:pStyle w:val="c2"/>
              <w:spacing w:before="0" w:beforeAutospacing="0" w:after="0" w:afterAutospacing="0"/>
              <w:rPr>
                <w:rStyle w:val="c13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D712D" w:rsidRPr="00A60FF8" w:rsidTr="008F0815">
        <w:tblPrEx>
          <w:jc w:val="left"/>
        </w:tblPrEx>
        <w:trPr>
          <w:gridBefore w:val="1"/>
          <w:wBefore w:w="154" w:type="dxa"/>
        </w:trPr>
        <w:tc>
          <w:tcPr>
            <w:tcW w:w="6067" w:type="dxa"/>
            <w:gridSpan w:val="2"/>
          </w:tcPr>
          <w:p w:rsidR="003D712D" w:rsidRPr="00A60FF8" w:rsidRDefault="008F0815" w:rsidP="00A60FF8">
            <w:pPr>
              <w:pStyle w:val="c2"/>
              <w:spacing w:before="0" w:beforeAutospacing="0" w:after="0" w:afterAutospacing="0"/>
              <w:rPr>
                <w:rStyle w:val="c13"/>
                <w:bCs/>
                <w:color w:val="000000"/>
                <w:sz w:val="22"/>
                <w:szCs w:val="22"/>
              </w:rPr>
            </w:pPr>
            <w:r w:rsidRPr="00A60FF8">
              <w:rPr>
                <w:rStyle w:val="c13"/>
                <w:bCs/>
                <w:color w:val="000000"/>
                <w:sz w:val="22"/>
                <w:szCs w:val="22"/>
              </w:rPr>
              <w:t>Рекомендации МЧС России по действиям в чрезвычайных ситуациях</w:t>
            </w:r>
          </w:p>
        </w:tc>
        <w:tc>
          <w:tcPr>
            <w:tcW w:w="1051" w:type="dxa"/>
            <w:gridSpan w:val="2"/>
          </w:tcPr>
          <w:p w:rsidR="003D712D" w:rsidRPr="00A60FF8" w:rsidRDefault="008F0815" w:rsidP="00A60FF8">
            <w:pPr>
              <w:pStyle w:val="c2"/>
              <w:spacing w:before="0" w:beforeAutospacing="0" w:after="0" w:afterAutospacing="0"/>
              <w:rPr>
                <w:rStyle w:val="c13"/>
                <w:bCs/>
                <w:color w:val="000000"/>
                <w:sz w:val="22"/>
                <w:szCs w:val="22"/>
              </w:rPr>
            </w:pPr>
            <w:r w:rsidRPr="00A60FF8">
              <w:rPr>
                <w:rStyle w:val="c13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770" w:type="dxa"/>
            <w:gridSpan w:val="2"/>
          </w:tcPr>
          <w:p w:rsidR="003D712D" w:rsidRPr="00A60FF8" w:rsidRDefault="003D712D" w:rsidP="00A60FF8">
            <w:pPr>
              <w:pStyle w:val="c2"/>
              <w:spacing w:before="0" w:beforeAutospacing="0" w:after="0" w:afterAutospacing="0"/>
              <w:rPr>
                <w:rStyle w:val="c13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D712D" w:rsidRPr="00A60FF8" w:rsidTr="008F0815">
        <w:tblPrEx>
          <w:jc w:val="left"/>
        </w:tblPrEx>
        <w:trPr>
          <w:gridBefore w:val="1"/>
          <w:wBefore w:w="154" w:type="dxa"/>
        </w:trPr>
        <w:tc>
          <w:tcPr>
            <w:tcW w:w="6067" w:type="dxa"/>
            <w:gridSpan w:val="2"/>
          </w:tcPr>
          <w:p w:rsidR="003D712D" w:rsidRPr="00A60FF8" w:rsidRDefault="008F0815" w:rsidP="00A60FF8">
            <w:pPr>
              <w:pStyle w:val="c2"/>
              <w:spacing w:before="0" w:beforeAutospacing="0" w:after="0" w:afterAutospacing="0"/>
              <w:rPr>
                <w:rStyle w:val="c13"/>
                <w:bCs/>
                <w:color w:val="000000"/>
                <w:sz w:val="22"/>
                <w:szCs w:val="22"/>
              </w:rPr>
            </w:pPr>
            <w:r w:rsidRPr="00A60FF8">
              <w:rPr>
                <w:rStyle w:val="c13"/>
                <w:bCs/>
                <w:color w:val="000000"/>
                <w:sz w:val="22"/>
                <w:szCs w:val="22"/>
              </w:rPr>
              <w:t>Правила оказания первой медицинской помощи</w:t>
            </w:r>
          </w:p>
        </w:tc>
        <w:tc>
          <w:tcPr>
            <w:tcW w:w="1051" w:type="dxa"/>
            <w:gridSpan w:val="2"/>
          </w:tcPr>
          <w:p w:rsidR="003D712D" w:rsidRPr="00A60FF8" w:rsidRDefault="008F0815" w:rsidP="00A60FF8">
            <w:pPr>
              <w:pStyle w:val="c2"/>
              <w:spacing w:before="0" w:beforeAutospacing="0" w:after="0" w:afterAutospacing="0"/>
              <w:rPr>
                <w:rStyle w:val="c13"/>
                <w:bCs/>
                <w:color w:val="000000"/>
                <w:sz w:val="22"/>
                <w:szCs w:val="22"/>
              </w:rPr>
            </w:pPr>
            <w:r w:rsidRPr="00A60FF8">
              <w:rPr>
                <w:rStyle w:val="c13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770" w:type="dxa"/>
            <w:gridSpan w:val="2"/>
          </w:tcPr>
          <w:p w:rsidR="003D712D" w:rsidRPr="00A60FF8" w:rsidRDefault="003D712D" w:rsidP="00A60FF8">
            <w:pPr>
              <w:pStyle w:val="c2"/>
              <w:spacing w:before="0" w:beforeAutospacing="0" w:after="0" w:afterAutospacing="0"/>
              <w:rPr>
                <w:rStyle w:val="c13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D712D" w:rsidRPr="00A60FF8" w:rsidTr="008F0815">
        <w:tblPrEx>
          <w:jc w:val="left"/>
        </w:tblPrEx>
        <w:trPr>
          <w:gridBefore w:val="1"/>
          <w:wBefore w:w="154" w:type="dxa"/>
        </w:trPr>
        <w:tc>
          <w:tcPr>
            <w:tcW w:w="6067" w:type="dxa"/>
            <w:gridSpan w:val="2"/>
          </w:tcPr>
          <w:p w:rsidR="003D712D" w:rsidRPr="00A60FF8" w:rsidRDefault="008F0815" w:rsidP="00A60FF8">
            <w:pPr>
              <w:pStyle w:val="c2"/>
              <w:spacing w:before="0" w:beforeAutospacing="0" w:after="0" w:afterAutospacing="0"/>
              <w:rPr>
                <w:rStyle w:val="c13"/>
                <w:b/>
                <w:bCs/>
                <w:color w:val="000000"/>
                <w:sz w:val="22"/>
                <w:szCs w:val="22"/>
              </w:rPr>
            </w:pPr>
            <w:r w:rsidRPr="00A60FF8">
              <w:rPr>
                <w:rStyle w:val="c13"/>
                <w:b/>
                <w:bCs/>
                <w:color w:val="000000"/>
                <w:sz w:val="22"/>
                <w:szCs w:val="22"/>
              </w:rPr>
              <w:t>Итоговое повторение</w:t>
            </w:r>
          </w:p>
        </w:tc>
        <w:tc>
          <w:tcPr>
            <w:tcW w:w="1051" w:type="dxa"/>
            <w:gridSpan w:val="2"/>
          </w:tcPr>
          <w:p w:rsidR="003D712D" w:rsidRPr="00A60FF8" w:rsidRDefault="008F0815" w:rsidP="00A60FF8">
            <w:pPr>
              <w:pStyle w:val="c2"/>
              <w:spacing w:before="0" w:beforeAutospacing="0" w:after="0" w:afterAutospacing="0"/>
              <w:rPr>
                <w:rStyle w:val="c13"/>
                <w:bCs/>
                <w:color w:val="000000"/>
                <w:sz w:val="22"/>
                <w:szCs w:val="22"/>
              </w:rPr>
            </w:pPr>
            <w:r w:rsidRPr="00A60FF8">
              <w:rPr>
                <w:rStyle w:val="c13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770" w:type="dxa"/>
            <w:gridSpan w:val="2"/>
          </w:tcPr>
          <w:p w:rsidR="003D712D" w:rsidRPr="00A60FF8" w:rsidRDefault="003D712D" w:rsidP="00A60FF8">
            <w:pPr>
              <w:pStyle w:val="c2"/>
              <w:spacing w:before="0" w:beforeAutospacing="0" w:after="0" w:afterAutospacing="0"/>
              <w:rPr>
                <w:rStyle w:val="c13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0815" w:rsidRPr="00A60FF8" w:rsidTr="005F2F61">
        <w:tblPrEx>
          <w:jc w:val="left"/>
        </w:tblPrEx>
        <w:trPr>
          <w:gridBefore w:val="1"/>
          <w:wBefore w:w="154" w:type="dxa"/>
        </w:trPr>
        <w:tc>
          <w:tcPr>
            <w:tcW w:w="10888" w:type="dxa"/>
            <w:gridSpan w:val="6"/>
          </w:tcPr>
          <w:p w:rsidR="008F0815" w:rsidRPr="00A60FF8" w:rsidRDefault="008F0815" w:rsidP="00A60FF8">
            <w:pPr>
              <w:pStyle w:val="c2"/>
              <w:spacing w:before="0" w:beforeAutospacing="0" w:after="0" w:afterAutospacing="0"/>
              <w:rPr>
                <w:rStyle w:val="c13"/>
                <w:b/>
                <w:bCs/>
                <w:color w:val="000000"/>
                <w:sz w:val="22"/>
                <w:szCs w:val="22"/>
              </w:rPr>
            </w:pPr>
            <w:r w:rsidRPr="00A60FF8">
              <w:rPr>
                <w:rStyle w:val="c13"/>
                <w:b/>
                <w:bCs/>
                <w:color w:val="000000"/>
                <w:sz w:val="22"/>
                <w:szCs w:val="22"/>
              </w:rPr>
              <w:t>Итого 34 часа</w:t>
            </w:r>
          </w:p>
        </w:tc>
      </w:tr>
    </w:tbl>
    <w:p w:rsidR="00A76E37" w:rsidRPr="00A60FF8" w:rsidRDefault="00A76E37" w:rsidP="00BE3DCA">
      <w:pPr>
        <w:pStyle w:val="c2"/>
        <w:shd w:val="clear" w:color="auto" w:fill="FFFFFF"/>
        <w:spacing w:before="0" w:beforeAutospacing="0" w:after="0" w:afterAutospacing="0"/>
        <w:rPr>
          <w:rStyle w:val="c13"/>
          <w:b/>
          <w:bCs/>
          <w:color w:val="000000"/>
          <w:sz w:val="22"/>
          <w:szCs w:val="22"/>
        </w:rPr>
      </w:pPr>
    </w:p>
    <w:p w:rsidR="00DB1862" w:rsidRPr="00BE3DCA" w:rsidRDefault="00DB1862" w:rsidP="008F6401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BE3DCA">
        <w:rPr>
          <w:rStyle w:val="c13"/>
          <w:b/>
          <w:bCs/>
          <w:color w:val="000000"/>
          <w:sz w:val="22"/>
          <w:szCs w:val="22"/>
        </w:rPr>
        <w:t>УМК по предмету «Основы безопасности жизнедеятельности»</w:t>
      </w:r>
    </w:p>
    <w:p w:rsidR="00DB1862" w:rsidRPr="00BE3DCA" w:rsidRDefault="00DB1862" w:rsidP="008F6401">
      <w:pPr>
        <w:pStyle w:val="c2"/>
        <w:shd w:val="clear" w:color="auto" w:fill="FFFFFF"/>
        <w:spacing w:before="0" w:beforeAutospacing="0" w:after="0" w:afterAutospacing="0"/>
        <w:ind w:firstLine="584"/>
        <w:jc w:val="both"/>
        <w:rPr>
          <w:color w:val="000000"/>
          <w:sz w:val="22"/>
          <w:szCs w:val="22"/>
        </w:rPr>
      </w:pPr>
      <w:r w:rsidRPr="00BE3DCA">
        <w:rPr>
          <w:rStyle w:val="c13"/>
          <w:b/>
          <w:bCs/>
          <w:color w:val="000000"/>
          <w:sz w:val="22"/>
          <w:szCs w:val="22"/>
        </w:rPr>
        <w:t>Для учителя:</w:t>
      </w:r>
    </w:p>
    <w:p w:rsidR="00DB1862" w:rsidRPr="00BE3DCA" w:rsidRDefault="00DB1862" w:rsidP="008F6401">
      <w:pPr>
        <w:pStyle w:val="c2"/>
        <w:shd w:val="clear" w:color="auto" w:fill="FFFFFF"/>
        <w:spacing w:before="0" w:beforeAutospacing="0" w:after="0" w:afterAutospacing="0"/>
        <w:ind w:firstLine="584"/>
        <w:jc w:val="both"/>
        <w:rPr>
          <w:color w:val="000000"/>
          <w:sz w:val="22"/>
          <w:szCs w:val="22"/>
        </w:rPr>
      </w:pPr>
      <w:r w:rsidRPr="00BE3DCA">
        <w:rPr>
          <w:rStyle w:val="c0"/>
          <w:rFonts w:eastAsia="Calibri"/>
          <w:color w:val="000000"/>
          <w:sz w:val="22"/>
          <w:szCs w:val="22"/>
        </w:rPr>
        <w:t xml:space="preserve">Обучение в 5—11 классах по учебникам «Основы безопасности жизнедеятельности» под редакцией Ю.Л. Воробьёва. 5—11 классы / Б.И. Мишин, М.В. Юрьева. — Москва : АСТ : Астрель, 2014. </w:t>
      </w:r>
    </w:p>
    <w:p w:rsidR="00DB1862" w:rsidRPr="00BE3DCA" w:rsidRDefault="00DB1862" w:rsidP="008F6401">
      <w:pPr>
        <w:pStyle w:val="c2"/>
        <w:shd w:val="clear" w:color="auto" w:fill="FFFFFF"/>
        <w:spacing w:before="0" w:beforeAutospacing="0" w:after="0" w:afterAutospacing="0"/>
        <w:ind w:firstLine="584"/>
        <w:jc w:val="both"/>
        <w:rPr>
          <w:color w:val="000000"/>
          <w:sz w:val="22"/>
          <w:szCs w:val="22"/>
        </w:rPr>
      </w:pPr>
      <w:r w:rsidRPr="00BE3DCA">
        <w:rPr>
          <w:rStyle w:val="c0"/>
          <w:rFonts w:eastAsia="Calibri"/>
          <w:color w:val="000000"/>
          <w:sz w:val="22"/>
          <w:szCs w:val="22"/>
        </w:rPr>
        <w:t>Основы безопасности жизнедеятельности. Планируемые результаты. Система заданий 5-9 классы: пособие для учителей общеобразовательных учреждений /А.Т.Смирнов, Б.О.Хренников, М.В.Маслов; под ред. Г.С.Ковалевой, О.Б. Логиновой.-М.: Просвещение, 2013.</w:t>
      </w:r>
    </w:p>
    <w:p w:rsidR="00DB1862" w:rsidRPr="00BE3DCA" w:rsidRDefault="00DB1862" w:rsidP="008F6401">
      <w:pPr>
        <w:pStyle w:val="c2"/>
        <w:shd w:val="clear" w:color="auto" w:fill="FFFFFF"/>
        <w:spacing w:before="0" w:beforeAutospacing="0" w:after="0" w:afterAutospacing="0"/>
        <w:ind w:firstLine="584"/>
        <w:jc w:val="both"/>
        <w:rPr>
          <w:color w:val="000000"/>
          <w:sz w:val="22"/>
          <w:szCs w:val="22"/>
        </w:rPr>
      </w:pPr>
      <w:r w:rsidRPr="00BE3DCA">
        <w:rPr>
          <w:rStyle w:val="c0"/>
          <w:rFonts w:eastAsia="Calibri"/>
          <w:color w:val="000000"/>
          <w:sz w:val="22"/>
          <w:szCs w:val="22"/>
        </w:rPr>
        <w:t>- Галкина М.В..Тематическое и поурочное планирование по ОБЖ: 6-й класс к учебнику М.П.Фролов, Е.Н.Литвинов и др по основам безопасности жизнедеятельности. 6 класс, под ред. Ю.Л.Воробьева. -М.: АСТ Астрель; 2007.</w:t>
      </w:r>
    </w:p>
    <w:p w:rsidR="00DB1862" w:rsidRPr="00BE3DCA" w:rsidRDefault="00DB1862" w:rsidP="008F6401">
      <w:pPr>
        <w:pStyle w:val="c2"/>
        <w:shd w:val="clear" w:color="auto" w:fill="FFFFFF"/>
        <w:spacing w:before="0" w:beforeAutospacing="0" w:after="0" w:afterAutospacing="0"/>
        <w:ind w:firstLine="584"/>
        <w:jc w:val="both"/>
        <w:rPr>
          <w:color w:val="000000"/>
          <w:sz w:val="22"/>
          <w:szCs w:val="22"/>
        </w:rPr>
      </w:pPr>
      <w:r w:rsidRPr="00BE3DCA">
        <w:rPr>
          <w:rStyle w:val="c0"/>
          <w:rFonts w:eastAsia="Calibri"/>
          <w:color w:val="000000"/>
          <w:sz w:val="22"/>
          <w:szCs w:val="22"/>
        </w:rPr>
        <w:t>-А.Т.Смирнов, Б.О.Хренников и др. Основы безопасности жизнедеятельности. Методические рекомендации. 5-11 класс. -М.: просвещение, 2010.</w:t>
      </w:r>
    </w:p>
    <w:p w:rsidR="00DB1862" w:rsidRPr="00BE3DCA" w:rsidRDefault="00DB1862" w:rsidP="008F6401">
      <w:pPr>
        <w:pStyle w:val="c2"/>
        <w:shd w:val="clear" w:color="auto" w:fill="FFFFFF"/>
        <w:spacing w:before="0" w:beforeAutospacing="0" w:after="0" w:afterAutospacing="0"/>
        <w:ind w:firstLine="584"/>
        <w:jc w:val="both"/>
        <w:rPr>
          <w:color w:val="000000"/>
          <w:sz w:val="22"/>
          <w:szCs w:val="22"/>
        </w:rPr>
      </w:pPr>
      <w:r w:rsidRPr="00BE3DCA">
        <w:rPr>
          <w:rStyle w:val="c0"/>
          <w:rFonts w:eastAsia="Calibri"/>
          <w:color w:val="000000"/>
          <w:sz w:val="22"/>
          <w:szCs w:val="22"/>
        </w:rPr>
        <w:t>-А.Т.Смирнов, Б.О.Хренников и др. Поурочные разработки. Основы безопасности жизнедеятельности: 5-9 классы. – М.: Просвещение, 2008.</w:t>
      </w:r>
    </w:p>
    <w:p w:rsidR="00DB1862" w:rsidRPr="00BE3DCA" w:rsidRDefault="00DB1862" w:rsidP="008F6401">
      <w:pPr>
        <w:pStyle w:val="c2"/>
        <w:shd w:val="clear" w:color="auto" w:fill="FFFFFF"/>
        <w:spacing w:before="0" w:beforeAutospacing="0" w:after="0" w:afterAutospacing="0"/>
        <w:ind w:firstLine="584"/>
        <w:jc w:val="both"/>
        <w:rPr>
          <w:color w:val="000000"/>
          <w:sz w:val="22"/>
          <w:szCs w:val="22"/>
        </w:rPr>
      </w:pPr>
      <w:r w:rsidRPr="00BE3DCA">
        <w:rPr>
          <w:rStyle w:val="c0"/>
          <w:rFonts w:eastAsia="Calibri"/>
          <w:color w:val="000000"/>
          <w:sz w:val="22"/>
          <w:szCs w:val="22"/>
        </w:rPr>
        <w:t> - В.Н Латчук., В.В.Марков и др. Методическое пособие Основы безопасности жизнедеятельности. 6 кл.-М.: Дрофа, 2008.;</w:t>
      </w:r>
    </w:p>
    <w:p w:rsidR="00DB1862" w:rsidRPr="00BE3DCA" w:rsidRDefault="00DB1862" w:rsidP="008F6401">
      <w:pPr>
        <w:pStyle w:val="c2"/>
        <w:shd w:val="clear" w:color="auto" w:fill="FFFFFF"/>
        <w:spacing w:before="0" w:beforeAutospacing="0" w:after="0" w:afterAutospacing="0"/>
        <w:ind w:firstLine="584"/>
        <w:jc w:val="both"/>
        <w:rPr>
          <w:color w:val="000000"/>
          <w:sz w:val="22"/>
          <w:szCs w:val="22"/>
        </w:rPr>
      </w:pPr>
      <w:r w:rsidRPr="00BE3DCA">
        <w:rPr>
          <w:rStyle w:val="c0"/>
          <w:rFonts w:eastAsia="Calibri"/>
          <w:color w:val="000000"/>
          <w:sz w:val="22"/>
          <w:szCs w:val="22"/>
        </w:rPr>
        <w:t>В.Н.Латчук. Основы безопасности жизнедеятельности. Планирование и организация занятий в школе. 5-11 классы. Методическое пособие: М.: Дрофа, 2002.;</w:t>
      </w:r>
    </w:p>
    <w:p w:rsidR="00DB1862" w:rsidRPr="00BE3DCA" w:rsidRDefault="00DB1862" w:rsidP="008F6401">
      <w:pPr>
        <w:pStyle w:val="c2"/>
        <w:shd w:val="clear" w:color="auto" w:fill="FFFFFF"/>
        <w:spacing w:before="0" w:beforeAutospacing="0" w:after="0" w:afterAutospacing="0"/>
        <w:ind w:firstLine="584"/>
        <w:jc w:val="both"/>
        <w:rPr>
          <w:color w:val="000000"/>
          <w:sz w:val="22"/>
          <w:szCs w:val="22"/>
        </w:rPr>
      </w:pPr>
      <w:r w:rsidRPr="00BE3DCA">
        <w:rPr>
          <w:rStyle w:val="c0"/>
          <w:rFonts w:eastAsia="Calibri"/>
          <w:color w:val="000000"/>
          <w:sz w:val="22"/>
          <w:szCs w:val="22"/>
        </w:rPr>
        <w:t>-   Кузнецов В.С. Основы безопасности жизнедеятельности: Методика преподавания предмета: 5-11 классы..-М.: ВАКО, 2010.;</w:t>
      </w:r>
    </w:p>
    <w:p w:rsidR="00DB1862" w:rsidRPr="00BE3DCA" w:rsidRDefault="00DB1862" w:rsidP="008F6401">
      <w:pPr>
        <w:pStyle w:val="c2"/>
        <w:shd w:val="clear" w:color="auto" w:fill="FFFFFF"/>
        <w:spacing w:before="0" w:beforeAutospacing="0" w:after="0" w:afterAutospacing="0"/>
        <w:ind w:firstLine="584"/>
        <w:jc w:val="both"/>
        <w:rPr>
          <w:color w:val="000000"/>
          <w:sz w:val="22"/>
          <w:szCs w:val="22"/>
        </w:rPr>
      </w:pPr>
      <w:r w:rsidRPr="00BE3DCA">
        <w:rPr>
          <w:rStyle w:val="c0"/>
          <w:rFonts w:eastAsia="Calibri"/>
          <w:color w:val="000000"/>
          <w:sz w:val="22"/>
          <w:szCs w:val="22"/>
        </w:rPr>
        <w:t>- Б.И.Мишин. Настольная книга учителя основ безопасности жизнедеятельности. –М.:АСТ. Астрель, 2002.;</w:t>
      </w:r>
    </w:p>
    <w:p w:rsidR="00DB1862" w:rsidRPr="00BE3DCA" w:rsidRDefault="00DB1862" w:rsidP="008F6401">
      <w:pPr>
        <w:pStyle w:val="c2"/>
        <w:shd w:val="clear" w:color="auto" w:fill="FFFFFF"/>
        <w:spacing w:before="0" w:beforeAutospacing="0" w:after="0" w:afterAutospacing="0"/>
        <w:ind w:firstLine="584"/>
        <w:jc w:val="both"/>
        <w:rPr>
          <w:color w:val="000000"/>
          <w:sz w:val="22"/>
          <w:szCs w:val="22"/>
        </w:rPr>
      </w:pPr>
      <w:r w:rsidRPr="00BE3DCA">
        <w:rPr>
          <w:rStyle w:val="c0"/>
          <w:rFonts w:eastAsia="Calibri"/>
          <w:color w:val="000000"/>
          <w:sz w:val="22"/>
          <w:szCs w:val="22"/>
        </w:rPr>
        <w:t>-  Ю.П.Неменок. Справочные материалы по некоторым темам предмета «Основы безопасности жизнедеятельности». Пособие для преподавателей-организаторов ОБЖ 5-11 классов.-М.: Фирмы-Глянц», 1995.;</w:t>
      </w:r>
    </w:p>
    <w:p w:rsidR="00DB1862" w:rsidRPr="00BE3DCA" w:rsidRDefault="00DB1862" w:rsidP="008F6401">
      <w:pPr>
        <w:pStyle w:val="c2"/>
        <w:shd w:val="clear" w:color="auto" w:fill="FFFFFF"/>
        <w:spacing w:before="0" w:beforeAutospacing="0" w:after="0" w:afterAutospacing="0"/>
        <w:ind w:firstLine="584"/>
        <w:jc w:val="both"/>
        <w:rPr>
          <w:color w:val="000000"/>
          <w:sz w:val="22"/>
          <w:szCs w:val="22"/>
        </w:rPr>
      </w:pPr>
      <w:r w:rsidRPr="00BE3DCA">
        <w:rPr>
          <w:rStyle w:val="c0"/>
          <w:rFonts w:eastAsia="Calibri"/>
          <w:color w:val="000000"/>
          <w:sz w:val="22"/>
          <w:szCs w:val="22"/>
        </w:rPr>
        <w:t>-О.В.Павлов.- Пожарная безопасность: конспекты занятий и классных часов в 5-11 классах. Волгоград: Учитель, 2010.;</w:t>
      </w:r>
    </w:p>
    <w:p w:rsidR="00DB1862" w:rsidRPr="00BE3DCA" w:rsidRDefault="00DB1862" w:rsidP="008F6401">
      <w:pPr>
        <w:pStyle w:val="c2"/>
        <w:shd w:val="clear" w:color="auto" w:fill="FFFFFF"/>
        <w:spacing w:before="0" w:beforeAutospacing="0" w:after="0" w:afterAutospacing="0"/>
        <w:ind w:firstLine="584"/>
        <w:jc w:val="both"/>
        <w:rPr>
          <w:color w:val="000000"/>
          <w:sz w:val="22"/>
          <w:szCs w:val="22"/>
        </w:rPr>
      </w:pPr>
      <w:r w:rsidRPr="00BE3DCA">
        <w:rPr>
          <w:rStyle w:val="c13"/>
          <w:b/>
          <w:bCs/>
          <w:color w:val="000000"/>
          <w:sz w:val="22"/>
          <w:szCs w:val="22"/>
        </w:rPr>
        <w:t>Для обучающихся:</w:t>
      </w:r>
    </w:p>
    <w:p w:rsidR="00DB1862" w:rsidRPr="00BE3DCA" w:rsidRDefault="00DB1862" w:rsidP="008F6401">
      <w:pPr>
        <w:pStyle w:val="c2"/>
        <w:shd w:val="clear" w:color="auto" w:fill="FFFFFF"/>
        <w:spacing w:before="0" w:beforeAutospacing="0" w:after="0" w:afterAutospacing="0"/>
        <w:ind w:firstLine="584"/>
        <w:jc w:val="both"/>
        <w:rPr>
          <w:color w:val="000000"/>
          <w:sz w:val="22"/>
          <w:szCs w:val="22"/>
        </w:rPr>
      </w:pPr>
      <w:r w:rsidRPr="00BE3DCA">
        <w:rPr>
          <w:rStyle w:val="c13"/>
          <w:b/>
          <w:bCs/>
          <w:color w:val="000000"/>
          <w:sz w:val="22"/>
          <w:szCs w:val="22"/>
        </w:rPr>
        <w:t>- </w:t>
      </w:r>
      <w:r w:rsidRPr="00BE3DCA">
        <w:rPr>
          <w:rStyle w:val="c0"/>
          <w:rFonts w:eastAsia="Calibri"/>
          <w:color w:val="000000"/>
          <w:sz w:val="22"/>
          <w:szCs w:val="22"/>
        </w:rPr>
        <w:t>учебник М.П.Фролов, и др по основам безопасности жизнедеятельности. 7 класс, под ред. Ю.Л.Воробьева. -М.: АСТ Астрель; 2014.</w:t>
      </w:r>
    </w:p>
    <w:p w:rsidR="00DB1862" w:rsidRPr="00BE3DCA" w:rsidRDefault="00DB1862" w:rsidP="008F6401">
      <w:pPr>
        <w:pStyle w:val="c2"/>
        <w:shd w:val="clear" w:color="auto" w:fill="FFFFFF"/>
        <w:spacing w:before="0" w:beforeAutospacing="0" w:after="0" w:afterAutospacing="0"/>
        <w:ind w:firstLine="584"/>
        <w:jc w:val="both"/>
        <w:rPr>
          <w:color w:val="000000"/>
          <w:sz w:val="22"/>
          <w:szCs w:val="22"/>
        </w:rPr>
      </w:pPr>
      <w:r w:rsidRPr="00BE3DCA">
        <w:rPr>
          <w:rStyle w:val="c0"/>
          <w:rFonts w:eastAsia="Calibri"/>
          <w:color w:val="000000"/>
          <w:sz w:val="22"/>
          <w:szCs w:val="22"/>
        </w:rPr>
        <w:t>- DVD Пособие для проведения занятий по курсу ОБЖ, часть 1, МЧС России, студия «ПремьерУчФильм»;</w:t>
      </w:r>
    </w:p>
    <w:p w:rsidR="004B0CDD" w:rsidRPr="00BE3DCA" w:rsidRDefault="004B0CDD" w:rsidP="008F6401">
      <w:pPr>
        <w:spacing w:after="0" w:line="240" w:lineRule="auto"/>
        <w:rPr>
          <w:rFonts w:ascii="Times New Roman" w:hAnsi="Times New Roman"/>
          <w:b/>
        </w:rPr>
      </w:pPr>
    </w:p>
    <w:p w:rsidR="00DB1862" w:rsidRPr="00BE3DCA" w:rsidRDefault="008647CB" w:rsidP="008F6401">
      <w:pPr>
        <w:spacing w:after="0" w:line="240" w:lineRule="auto"/>
        <w:jc w:val="center"/>
        <w:rPr>
          <w:rFonts w:ascii="Times New Roman" w:hAnsi="Times New Roman"/>
          <w:b/>
        </w:rPr>
      </w:pPr>
      <w:r w:rsidRPr="00BE3DCA">
        <w:rPr>
          <w:rFonts w:ascii="Times New Roman" w:hAnsi="Times New Roman"/>
          <w:b/>
        </w:rPr>
        <w:lastRenderedPageBreak/>
        <w:t>Цифровые образовательные ресурсы:</w:t>
      </w:r>
    </w:p>
    <w:tbl>
      <w:tblPr>
        <w:tblW w:w="113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2"/>
        <w:gridCol w:w="5454"/>
      </w:tblGrid>
      <w:tr w:rsidR="00BF20F6" w:rsidRPr="00BE3DCA" w:rsidTr="00DB1862">
        <w:tc>
          <w:tcPr>
            <w:tcW w:w="58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20F6" w:rsidRPr="00BE3DCA" w:rsidRDefault="00BF20F6" w:rsidP="008F6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>Название сайта</w:t>
            </w:r>
          </w:p>
        </w:tc>
        <w:tc>
          <w:tcPr>
            <w:tcW w:w="5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20F6" w:rsidRPr="00BE3DCA" w:rsidRDefault="00BF20F6" w:rsidP="008F6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b/>
                <w:bCs/>
                <w:color w:val="000000"/>
                <w:u w:val="single"/>
                <w:lang w:eastAsia="ru-RU"/>
              </w:rPr>
              <w:t>Электронный адрес</w:t>
            </w:r>
          </w:p>
        </w:tc>
      </w:tr>
      <w:tr w:rsidR="00BF20F6" w:rsidRPr="00BE3DCA" w:rsidTr="00DB1862">
        <w:tc>
          <w:tcPr>
            <w:tcW w:w="58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20F6" w:rsidRPr="00BE3DCA" w:rsidRDefault="00BF20F6" w:rsidP="008F6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20F6" w:rsidRPr="00BE3DCA" w:rsidRDefault="00BF20F6" w:rsidP="008F6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F20F6" w:rsidRPr="00BE3DCA" w:rsidTr="00DB1862">
        <w:tc>
          <w:tcPr>
            <w:tcW w:w="58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20F6" w:rsidRPr="00BE3DCA" w:rsidRDefault="00BF20F6" w:rsidP="008F6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color w:val="000000"/>
                <w:lang w:eastAsia="ru-RU"/>
              </w:rPr>
              <w:t>Министерство внутренних дел РФ</w:t>
            </w:r>
          </w:p>
        </w:tc>
        <w:tc>
          <w:tcPr>
            <w:tcW w:w="5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20F6" w:rsidRPr="00BE3DCA" w:rsidRDefault="004076D2" w:rsidP="008F6401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13" w:history="1">
              <w:r w:rsidR="00BF20F6" w:rsidRPr="00BE3DCA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http://www.mvd.ru</w:t>
              </w:r>
            </w:hyperlink>
          </w:p>
        </w:tc>
      </w:tr>
      <w:tr w:rsidR="00BF20F6" w:rsidRPr="00BE3DCA" w:rsidTr="00DB1862">
        <w:tc>
          <w:tcPr>
            <w:tcW w:w="58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20F6" w:rsidRPr="00BE3DCA" w:rsidRDefault="00BF20F6" w:rsidP="008F6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color w:val="000000"/>
                <w:lang w:eastAsia="ru-RU"/>
              </w:rPr>
              <w:t>МЧС России</w:t>
            </w:r>
          </w:p>
        </w:tc>
        <w:tc>
          <w:tcPr>
            <w:tcW w:w="5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20F6" w:rsidRPr="00BE3DCA" w:rsidRDefault="004076D2" w:rsidP="008F6401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14" w:history="1">
              <w:r w:rsidR="00BF20F6" w:rsidRPr="00BE3DCA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http://www.emercom.gov.ru</w:t>
              </w:r>
            </w:hyperlink>
          </w:p>
        </w:tc>
      </w:tr>
      <w:tr w:rsidR="00BF20F6" w:rsidRPr="00BE3DCA" w:rsidTr="00DB1862">
        <w:tc>
          <w:tcPr>
            <w:tcW w:w="58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20F6" w:rsidRPr="00BE3DCA" w:rsidRDefault="00BF20F6" w:rsidP="008F6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color w:val="000000"/>
                <w:lang w:eastAsia="ru-RU"/>
              </w:rPr>
              <w:t>Министерство здравоохранения и соцразвития РФ</w:t>
            </w:r>
          </w:p>
        </w:tc>
        <w:tc>
          <w:tcPr>
            <w:tcW w:w="5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20F6" w:rsidRPr="00BE3DCA" w:rsidRDefault="004076D2" w:rsidP="008F6401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15" w:history="1">
              <w:r w:rsidR="00BF20F6" w:rsidRPr="00BE3DCA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http://www.minzdrav-rf.ru</w:t>
              </w:r>
            </w:hyperlink>
          </w:p>
        </w:tc>
      </w:tr>
      <w:tr w:rsidR="00BF20F6" w:rsidRPr="00BE3DCA" w:rsidTr="00DB1862">
        <w:tc>
          <w:tcPr>
            <w:tcW w:w="58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20F6" w:rsidRPr="00BE3DCA" w:rsidRDefault="00BF20F6" w:rsidP="008F6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color w:val="000000"/>
                <w:lang w:eastAsia="ru-RU"/>
              </w:rPr>
              <w:t>Министерство обороны РФ</w:t>
            </w:r>
          </w:p>
        </w:tc>
        <w:tc>
          <w:tcPr>
            <w:tcW w:w="5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20F6" w:rsidRPr="00BE3DCA" w:rsidRDefault="004076D2" w:rsidP="008F6401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16" w:history="1">
              <w:r w:rsidR="00BF20F6" w:rsidRPr="00BE3DCA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http://www.mil.ru</w:t>
              </w:r>
            </w:hyperlink>
          </w:p>
        </w:tc>
      </w:tr>
      <w:tr w:rsidR="00BF20F6" w:rsidRPr="00BE3DCA" w:rsidTr="00DB1862">
        <w:tc>
          <w:tcPr>
            <w:tcW w:w="58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20F6" w:rsidRPr="00BE3DCA" w:rsidRDefault="00BF20F6" w:rsidP="008F6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color w:val="000000"/>
                <w:lang w:eastAsia="ru-RU"/>
              </w:rPr>
              <w:t>Министерство природных ресурсов РФ</w:t>
            </w:r>
          </w:p>
        </w:tc>
        <w:tc>
          <w:tcPr>
            <w:tcW w:w="5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20F6" w:rsidRPr="00BE3DCA" w:rsidRDefault="004076D2" w:rsidP="008F6401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17" w:history="1">
              <w:r w:rsidR="00BF20F6" w:rsidRPr="00BE3DCA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http://www.mnr.gov.ru</w:t>
              </w:r>
            </w:hyperlink>
          </w:p>
        </w:tc>
      </w:tr>
      <w:tr w:rsidR="00BF20F6" w:rsidRPr="00BE3DCA" w:rsidTr="00DB1862">
        <w:tc>
          <w:tcPr>
            <w:tcW w:w="58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20F6" w:rsidRPr="00BE3DCA" w:rsidRDefault="00BF20F6" w:rsidP="008F6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Федеральная служба железнодорожных войск РФ</w:t>
            </w:r>
          </w:p>
        </w:tc>
        <w:tc>
          <w:tcPr>
            <w:tcW w:w="5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20F6" w:rsidRPr="00BE3DCA" w:rsidRDefault="004076D2" w:rsidP="008F6401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18" w:history="1">
              <w:r w:rsidR="00BF20F6" w:rsidRPr="00BE3DCA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http://www.fsgv.ru</w:t>
              </w:r>
            </w:hyperlink>
          </w:p>
        </w:tc>
      </w:tr>
      <w:tr w:rsidR="00BF20F6" w:rsidRPr="00BE3DCA" w:rsidTr="00DB1862">
        <w:tc>
          <w:tcPr>
            <w:tcW w:w="58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20F6" w:rsidRPr="00BE3DCA" w:rsidRDefault="00BF20F6" w:rsidP="008F6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5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20F6" w:rsidRPr="00BE3DCA" w:rsidRDefault="004076D2" w:rsidP="008F6401">
            <w:pPr>
              <w:spacing w:after="0" w:line="240" w:lineRule="auto"/>
              <w:ind w:left="14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19" w:history="1">
              <w:r w:rsidR="00BF20F6" w:rsidRPr="00BE3DCA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http://www.mecom.ru/roshydro/pub/rus/index.htm</w:t>
              </w:r>
            </w:hyperlink>
          </w:p>
        </w:tc>
      </w:tr>
      <w:tr w:rsidR="00BF20F6" w:rsidRPr="00BE3DCA" w:rsidTr="00DB1862">
        <w:tc>
          <w:tcPr>
            <w:tcW w:w="58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20F6" w:rsidRPr="00BE3DCA" w:rsidRDefault="00BF20F6" w:rsidP="008F6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Федеральная пограничная служба</w:t>
            </w:r>
          </w:p>
        </w:tc>
        <w:tc>
          <w:tcPr>
            <w:tcW w:w="5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20F6" w:rsidRPr="00BE3DCA" w:rsidRDefault="004076D2" w:rsidP="008F6401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20" w:history="1">
              <w:r w:rsidR="00BF20F6" w:rsidRPr="00BE3DCA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http://www.fps.gov.ru</w:t>
              </w:r>
            </w:hyperlink>
          </w:p>
        </w:tc>
      </w:tr>
      <w:tr w:rsidR="00BF20F6" w:rsidRPr="00BE3DCA" w:rsidTr="00DB1862">
        <w:tc>
          <w:tcPr>
            <w:tcW w:w="58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20F6" w:rsidRPr="00BE3DCA" w:rsidRDefault="00BF20F6" w:rsidP="008F6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надзор России по ядерной и радиационной безопасности</w:t>
            </w:r>
          </w:p>
        </w:tc>
        <w:tc>
          <w:tcPr>
            <w:tcW w:w="5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20F6" w:rsidRPr="00BE3DCA" w:rsidRDefault="004076D2" w:rsidP="008F6401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21" w:history="1">
              <w:r w:rsidR="00BF20F6" w:rsidRPr="00BE3DCA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http://www.gan.ru</w:t>
              </w:r>
            </w:hyperlink>
          </w:p>
        </w:tc>
      </w:tr>
      <w:tr w:rsidR="00BF20F6" w:rsidRPr="00BE3DCA" w:rsidTr="00DB1862">
        <w:tc>
          <w:tcPr>
            <w:tcW w:w="58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20F6" w:rsidRPr="00BE3DCA" w:rsidRDefault="00BF20F6" w:rsidP="008F6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российский общеобразовательный портал</w:t>
            </w:r>
          </w:p>
        </w:tc>
        <w:tc>
          <w:tcPr>
            <w:tcW w:w="5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20F6" w:rsidRPr="00BE3DCA" w:rsidRDefault="004076D2" w:rsidP="008F6401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22" w:history="1">
              <w:r w:rsidR="00BF20F6" w:rsidRPr="00BE3DCA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http://www.school.edu.ru</w:t>
              </w:r>
            </w:hyperlink>
          </w:p>
        </w:tc>
      </w:tr>
      <w:tr w:rsidR="00BF20F6" w:rsidRPr="00BE3DCA" w:rsidTr="00DB1862">
        <w:tc>
          <w:tcPr>
            <w:tcW w:w="58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20F6" w:rsidRPr="00BE3DCA" w:rsidRDefault="00BF20F6" w:rsidP="008F6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портал «Российское образование»</w:t>
            </w:r>
          </w:p>
        </w:tc>
        <w:tc>
          <w:tcPr>
            <w:tcW w:w="5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20F6" w:rsidRPr="00BE3DCA" w:rsidRDefault="004076D2" w:rsidP="008F6401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23" w:history="1">
              <w:r w:rsidR="00BF20F6" w:rsidRPr="00BE3DCA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http://www.edu.ru</w:t>
              </w:r>
            </w:hyperlink>
          </w:p>
        </w:tc>
      </w:tr>
      <w:tr w:rsidR="00BF20F6" w:rsidRPr="00BE3DCA" w:rsidTr="00DB1862">
        <w:tc>
          <w:tcPr>
            <w:tcW w:w="58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20F6" w:rsidRPr="00BE3DCA" w:rsidRDefault="00BF20F6" w:rsidP="008F6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color w:val="000000"/>
                <w:lang w:eastAsia="ru-RU"/>
              </w:rPr>
              <w:t>Портал компании «Кирилл и Мефодий»</w:t>
            </w:r>
          </w:p>
        </w:tc>
        <w:tc>
          <w:tcPr>
            <w:tcW w:w="5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20F6" w:rsidRPr="00BE3DCA" w:rsidRDefault="004076D2" w:rsidP="008F6401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24" w:history="1">
              <w:r w:rsidR="00BF20F6" w:rsidRPr="00BE3DCA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http://www.km.ru</w:t>
              </w:r>
            </w:hyperlink>
          </w:p>
        </w:tc>
      </w:tr>
      <w:tr w:rsidR="00BF20F6" w:rsidRPr="00BE3DCA" w:rsidTr="00DB1862">
        <w:tc>
          <w:tcPr>
            <w:tcW w:w="58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20F6" w:rsidRPr="00BE3DCA" w:rsidRDefault="00BF20F6" w:rsidP="008F6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color w:val="000000"/>
                <w:lang w:eastAsia="ru-RU"/>
              </w:rPr>
              <w:t>Образовательный портал «Учеба»</w:t>
            </w:r>
          </w:p>
        </w:tc>
        <w:tc>
          <w:tcPr>
            <w:tcW w:w="5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20F6" w:rsidRPr="00BE3DCA" w:rsidRDefault="004076D2" w:rsidP="008F6401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25" w:history="1">
              <w:r w:rsidR="00BF20F6" w:rsidRPr="00BE3DCA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http://www.uroki.ru</w:t>
              </w:r>
            </w:hyperlink>
          </w:p>
        </w:tc>
      </w:tr>
      <w:tr w:rsidR="00BF20F6" w:rsidRPr="00BE3DCA" w:rsidTr="00DB1862">
        <w:tc>
          <w:tcPr>
            <w:tcW w:w="58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20F6" w:rsidRPr="00BE3DCA" w:rsidRDefault="00BF20F6" w:rsidP="008F6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color w:val="000000"/>
                <w:lang w:eastAsia="ru-RU"/>
              </w:rPr>
              <w:t>Журнал «Курьер образования»</w:t>
            </w:r>
          </w:p>
        </w:tc>
        <w:tc>
          <w:tcPr>
            <w:tcW w:w="5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20F6" w:rsidRPr="00BE3DCA" w:rsidRDefault="004076D2" w:rsidP="008F6401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26" w:history="1">
              <w:r w:rsidR="00BF20F6" w:rsidRPr="00BE3DCA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http://www.courier.com.ru</w:t>
              </w:r>
            </w:hyperlink>
          </w:p>
        </w:tc>
      </w:tr>
      <w:tr w:rsidR="00BF20F6" w:rsidRPr="00BE3DCA" w:rsidTr="00DB1862">
        <w:tc>
          <w:tcPr>
            <w:tcW w:w="58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20F6" w:rsidRPr="00BE3DCA" w:rsidRDefault="00BF20F6" w:rsidP="008F6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color w:val="000000"/>
                <w:lang w:eastAsia="ru-RU"/>
              </w:rPr>
              <w:t>Издательский дом «Профкнига»</w:t>
            </w:r>
          </w:p>
        </w:tc>
        <w:tc>
          <w:tcPr>
            <w:tcW w:w="5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20F6" w:rsidRPr="00BE3DCA" w:rsidRDefault="004076D2" w:rsidP="008F6401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27" w:history="1">
              <w:r w:rsidR="00BF20F6" w:rsidRPr="00BE3DCA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http://www.profkniga.ru</w:t>
              </w:r>
            </w:hyperlink>
          </w:p>
        </w:tc>
      </w:tr>
      <w:tr w:rsidR="00BF20F6" w:rsidRPr="00BE3DCA" w:rsidTr="00DB1862">
        <w:tc>
          <w:tcPr>
            <w:tcW w:w="58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20F6" w:rsidRPr="00BE3DCA" w:rsidRDefault="00BF20F6" w:rsidP="008F6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color w:val="000000"/>
                <w:lang w:eastAsia="ru-RU"/>
              </w:rPr>
              <w:t>Издательский дом «1 сентября»</w:t>
            </w:r>
          </w:p>
        </w:tc>
        <w:tc>
          <w:tcPr>
            <w:tcW w:w="5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20F6" w:rsidRPr="00BE3DCA" w:rsidRDefault="004076D2" w:rsidP="008F6401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28" w:history="1">
              <w:r w:rsidR="00BF20F6" w:rsidRPr="00BE3DCA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http://www.1september.ru</w:t>
              </w:r>
            </w:hyperlink>
          </w:p>
        </w:tc>
      </w:tr>
      <w:tr w:rsidR="00BF20F6" w:rsidRPr="00BE3DCA" w:rsidTr="00DB1862">
        <w:tc>
          <w:tcPr>
            <w:tcW w:w="58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20F6" w:rsidRPr="00BE3DCA" w:rsidRDefault="00BF20F6" w:rsidP="008F6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color w:val="000000"/>
                <w:lang w:eastAsia="ru-RU"/>
              </w:rPr>
              <w:t>Фестиваль педагогический идей «Открытый урок» (издательский дом  «1 сентября»)</w:t>
            </w:r>
          </w:p>
        </w:tc>
        <w:tc>
          <w:tcPr>
            <w:tcW w:w="5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20F6" w:rsidRPr="00BE3DCA" w:rsidRDefault="004076D2" w:rsidP="008F6401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29" w:history="1">
              <w:r w:rsidR="00BF20F6" w:rsidRPr="00BE3DCA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http://festival.1september.ru</w:t>
              </w:r>
            </w:hyperlink>
          </w:p>
        </w:tc>
      </w:tr>
      <w:tr w:rsidR="00BF20F6" w:rsidRPr="00BE3DCA" w:rsidTr="00DB1862">
        <w:tc>
          <w:tcPr>
            <w:tcW w:w="58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20F6" w:rsidRPr="00BE3DCA" w:rsidRDefault="00BF20F6" w:rsidP="008F6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color w:val="000000"/>
                <w:lang w:eastAsia="ru-RU"/>
              </w:rPr>
              <w:t>Энциклопедия безопасности</w:t>
            </w:r>
          </w:p>
        </w:tc>
        <w:tc>
          <w:tcPr>
            <w:tcW w:w="5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20F6" w:rsidRPr="00BE3DCA" w:rsidRDefault="004076D2" w:rsidP="008F6401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30" w:history="1">
              <w:r w:rsidR="00BF20F6" w:rsidRPr="00BE3DCA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http://www.opasno.net</w:t>
              </w:r>
            </w:hyperlink>
          </w:p>
        </w:tc>
      </w:tr>
      <w:tr w:rsidR="00BF20F6" w:rsidRPr="00BE3DCA" w:rsidTr="00DB1862">
        <w:tc>
          <w:tcPr>
            <w:tcW w:w="58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20F6" w:rsidRPr="00BE3DCA" w:rsidRDefault="00BF20F6" w:rsidP="008F6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color w:val="000000"/>
                <w:lang w:eastAsia="ru-RU"/>
              </w:rPr>
              <w:t>Личная безопасность</w:t>
            </w:r>
          </w:p>
        </w:tc>
        <w:tc>
          <w:tcPr>
            <w:tcW w:w="5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20F6" w:rsidRPr="00BE3DCA" w:rsidRDefault="004076D2" w:rsidP="008F6401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31" w:history="1">
              <w:r w:rsidR="00BF20F6" w:rsidRPr="00BE3DCA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http://personal-safety.redut-7.ru</w:t>
              </w:r>
            </w:hyperlink>
          </w:p>
        </w:tc>
      </w:tr>
      <w:tr w:rsidR="00BF20F6" w:rsidRPr="00BE3DCA" w:rsidTr="00DB1862">
        <w:tc>
          <w:tcPr>
            <w:tcW w:w="58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20F6" w:rsidRPr="00BE3DCA" w:rsidRDefault="00BF20F6" w:rsidP="008F6401">
            <w:pPr>
              <w:spacing w:after="0" w:line="240" w:lineRule="auto"/>
              <w:ind w:right="-14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color w:val="000000"/>
                <w:lang w:eastAsia="ru-RU"/>
              </w:rPr>
              <w:t>Образовательные ресурсы Интернета-Безопасность жизнедеятельности</w:t>
            </w:r>
          </w:p>
        </w:tc>
        <w:tc>
          <w:tcPr>
            <w:tcW w:w="5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20F6" w:rsidRPr="00BE3DCA" w:rsidRDefault="004076D2" w:rsidP="008F6401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32" w:history="1">
              <w:r w:rsidR="00BF20F6" w:rsidRPr="00BE3DCA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http://www.alleng.ru</w:t>
              </w:r>
            </w:hyperlink>
          </w:p>
        </w:tc>
      </w:tr>
      <w:tr w:rsidR="00BF20F6" w:rsidRPr="00BE3DCA" w:rsidTr="00DB1862">
        <w:tc>
          <w:tcPr>
            <w:tcW w:w="585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20F6" w:rsidRPr="00BE3DCA" w:rsidRDefault="00BF20F6" w:rsidP="008F6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color w:val="000000"/>
                <w:lang w:eastAsia="ru-RU"/>
              </w:rPr>
              <w:t>«Мой компас» (безопасность ребёнка)</w:t>
            </w:r>
          </w:p>
        </w:tc>
        <w:tc>
          <w:tcPr>
            <w:tcW w:w="54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20F6" w:rsidRPr="00BE3DCA" w:rsidRDefault="004076D2" w:rsidP="008F6401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hyperlink r:id="rId33" w:history="1">
              <w:r w:rsidR="00BF20F6" w:rsidRPr="00BE3DCA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http://moikompas.ru/compas/bezopasnost_det</w:t>
              </w:r>
            </w:hyperlink>
          </w:p>
        </w:tc>
      </w:tr>
    </w:tbl>
    <w:p w:rsidR="008647CB" w:rsidRPr="00BE3DCA" w:rsidRDefault="008647CB" w:rsidP="008F6401">
      <w:pPr>
        <w:spacing w:after="0" w:line="240" w:lineRule="auto"/>
        <w:rPr>
          <w:rFonts w:ascii="Times New Roman" w:hAnsi="Times New Roman"/>
          <w:b/>
        </w:rPr>
        <w:sectPr w:rsidR="008647CB" w:rsidRPr="00BE3DCA" w:rsidSect="00AC5F75">
          <w:pgSz w:w="11906" w:h="16838"/>
          <w:pgMar w:top="720" w:right="720" w:bottom="720" w:left="720" w:header="708" w:footer="708" w:gutter="0"/>
          <w:cols w:space="720"/>
        </w:sectPr>
      </w:pPr>
    </w:p>
    <w:p w:rsidR="008647CB" w:rsidRPr="00BE3DCA" w:rsidRDefault="008647CB" w:rsidP="00BE3DCA">
      <w:pPr>
        <w:spacing w:after="0" w:line="240" w:lineRule="auto"/>
        <w:jc w:val="center"/>
        <w:rPr>
          <w:rFonts w:ascii="Times New Roman" w:hAnsi="Times New Roman"/>
          <w:b/>
        </w:rPr>
      </w:pPr>
      <w:r w:rsidRPr="00BE3DCA">
        <w:rPr>
          <w:rFonts w:ascii="Times New Roman" w:hAnsi="Times New Roman"/>
          <w:b/>
        </w:rPr>
        <w:lastRenderedPageBreak/>
        <w:t>Календарно – тематическое планирование по учебном</w:t>
      </w:r>
      <w:r w:rsidR="005F2F61">
        <w:rPr>
          <w:rFonts w:ascii="Times New Roman" w:hAnsi="Times New Roman"/>
          <w:b/>
        </w:rPr>
        <w:t>у предмету «</w:t>
      </w:r>
      <w:r w:rsidR="00B33D98">
        <w:rPr>
          <w:rFonts w:ascii="Times New Roman" w:hAnsi="Times New Roman"/>
          <w:b/>
        </w:rPr>
        <w:t>основы безопасности жизнедеятельности</w:t>
      </w:r>
      <w:r w:rsidR="00A60FF8">
        <w:rPr>
          <w:rFonts w:ascii="Times New Roman" w:hAnsi="Times New Roman"/>
          <w:b/>
        </w:rPr>
        <w:t>» 2020-2021</w:t>
      </w:r>
      <w:r w:rsidRPr="00BE3DCA">
        <w:rPr>
          <w:rFonts w:ascii="Times New Roman" w:hAnsi="Times New Roman"/>
          <w:b/>
        </w:rPr>
        <w:t xml:space="preserve"> учебный год</w:t>
      </w:r>
    </w:p>
    <w:p w:rsidR="008647CB" w:rsidRPr="00BE3DCA" w:rsidRDefault="008647CB" w:rsidP="00BE3DCA">
      <w:pPr>
        <w:spacing w:after="0" w:line="240" w:lineRule="auto"/>
        <w:jc w:val="center"/>
        <w:rPr>
          <w:rFonts w:ascii="Times New Roman" w:hAnsi="Times New Roman"/>
          <w:b/>
        </w:rPr>
      </w:pPr>
      <w:r w:rsidRPr="00BE3DCA">
        <w:rPr>
          <w:rFonts w:ascii="Times New Roman" w:hAnsi="Times New Roman"/>
          <w:b/>
        </w:rPr>
        <w:t>5 класс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0"/>
        <w:gridCol w:w="540"/>
        <w:gridCol w:w="540"/>
        <w:gridCol w:w="2394"/>
        <w:gridCol w:w="2512"/>
        <w:gridCol w:w="2623"/>
        <w:gridCol w:w="2076"/>
        <w:gridCol w:w="2006"/>
        <w:gridCol w:w="1339"/>
      </w:tblGrid>
      <w:tr w:rsidR="008647CB" w:rsidRPr="00BE3DCA" w:rsidTr="003030F3">
        <w:trPr>
          <w:cantSplit/>
          <w:trHeight w:val="1134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CB" w:rsidRPr="00BE3DCA" w:rsidRDefault="008647CB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3DCA">
              <w:rPr>
                <w:rFonts w:ascii="Times New Roman" w:hAnsi="Times New Roman"/>
                <w:b/>
              </w:rPr>
              <w:t>№ ур.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CB" w:rsidRPr="00BE3DCA" w:rsidRDefault="008647CB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3D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CB" w:rsidRPr="00BE3DCA" w:rsidRDefault="008647CB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3DCA">
              <w:rPr>
                <w:rFonts w:ascii="Times New Roman" w:hAnsi="Times New Roman"/>
                <w:b/>
              </w:rPr>
              <w:t xml:space="preserve">Тема </w:t>
            </w:r>
          </w:p>
        </w:tc>
        <w:tc>
          <w:tcPr>
            <w:tcW w:w="7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CB" w:rsidRPr="00BE3DCA" w:rsidRDefault="008647CB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3DCA">
              <w:rPr>
                <w:rFonts w:ascii="Times New Roman" w:hAnsi="Times New Roman"/>
                <w:b/>
              </w:rPr>
              <w:t>Универсальные учебные действия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CB" w:rsidRPr="00BE3DCA" w:rsidRDefault="008647CB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3DCA">
              <w:rPr>
                <w:rFonts w:ascii="Times New Roman" w:hAnsi="Times New Roman"/>
                <w:b/>
              </w:rPr>
              <w:t>НРЭО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CB" w:rsidRPr="00BE3DCA" w:rsidRDefault="008647CB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3DCA">
              <w:rPr>
                <w:rFonts w:ascii="Times New Roman" w:hAnsi="Times New Roman"/>
                <w:b/>
              </w:rPr>
              <w:t>Домашнее задание</w:t>
            </w:r>
          </w:p>
        </w:tc>
      </w:tr>
      <w:tr w:rsidR="00FB1704" w:rsidRPr="00BE3DCA" w:rsidTr="003030F3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CB" w:rsidRPr="00BE3DCA" w:rsidRDefault="008647CB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47CB" w:rsidRPr="00BE3DCA" w:rsidRDefault="008647CB" w:rsidP="00BE3D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E3DCA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47CB" w:rsidRPr="00BE3DCA" w:rsidRDefault="008647CB" w:rsidP="00BE3D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E3DCA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CB" w:rsidRPr="00BE3DCA" w:rsidRDefault="008647CB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CB" w:rsidRPr="00BE3DCA" w:rsidRDefault="008647CB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3DCA">
              <w:rPr>
                <w:rFonts w:ascii="Times New Roman" w:hAnsi="Times New Roman"/>
                <w:b/>
              </w:rPr>
              <w:t xml:space="preserve">Личностные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CB" w:rsidRPr="00BE3DCA" w:rsidRDefault="008647CB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3DCA">
              <w:rPr>
                <w:rFonts w:ascii="Times New Roman" w:hAnsi="Times New Roman"/>
                <w:b/>
              </w:rPr>
              <w:t xml:space="preserve">Метапредметные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CB" w:rsidRPr="00BE3DCA" w:rsidRDefault="008647CB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3DCA">
              <w:rPr>
                <w:rFonts w:ascii="Times New Roman" w:hAnsi="Times New Roman"/>
                <w:b/>
              </w:rPr>
              <w:t xml:space="preserve">Предметные </w:t>
            </w: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CB" w:rsidRPr="00BE3DCA" w:rsidRDefault="008647CB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CB" w:rsidRPr="00BE3DCA" w:rsidRDefault="008647CB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B1704" w:rsidRPr="00BE3DCA" w:rsidTr="003030F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2E" w:rsidRPr="00BE3DCA" w:rsidRDefault="000E512E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2E" w:rsidRPr="00BE3DCA" w:rsidRDefault="000E512E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2E" w:rsidRPr="00BE3DCA" w:rsidRDefault="000E512E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4" w:type="dxa"/>
            <w:shd w:val="clear" w:color="auto" w:fill="FFFFFF"/>
            <w:hideMark/>
          </w:tcPr>
          <w:p w:rsidR="000E512E" w:rsidRPr="00BE3DCA" w:rsidRDefault="000E512E" w:rsidP="00BE3DCA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Город как среда обитания.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2E" w:rsidRPr="00BE3DCA" w:rsidRDefault="000E512E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-формирование понимания ценности здорового и безопасного образа жизни;</w:t>
            </w:r>
          </w:p>
          <w:p w:rsidR="000E512E" w:rsidRPr="00BE3DCA" w:rsidRDefault="000E512E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-освоение социальных норм, правил поведения, ролей и форм социальной жизни в группах и сообществах, включая взрослые и социальные сообщества;</w:t>
            </w:r>
          </w:p>
          <w:p w:rsidR="000E512E" w:rsidRPr="00BE3DCA" w:rsidRDefault="000E512E" w:rsidP="00BE3D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2E" w:rsidRPr="00BE3DCA" w:rsidRDefault="000E512E" w:rsidP="00BE3DCA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BE3DCA">
              <w:rPr>
                <w:rFonts w:ascii="Times New Roman" w:hAnsi="Times New Roman"/>
                <w:u w:val="single"/>
              </w:rPr>
              <w:t>Регулятивные УУД:</w:t>
            </w:r>
          </w:p>
          <w:p w:rsidR="000E512E" w:rsidRPr="00BE3DCA" w:rsidRDefault="000E512E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 xml:space="preserve">-ставить цель деятельности на основе определенной проблемы и существующих возможностей; </w:t>
            </w:r>
          </w:p>
          <w:p w:rsidR="000E512E" w:rsidRPr="00BE3DCA" w:rsidRDefault="000E512E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-соотносить реальные и планируемые результаты индивидуальной образовательной деятельности и делать выводы.</w:t>
            </w:r>
          </w:p>
          <w:p w:rsidR="000E512E" w:rsidRPr="00BE3DCA" w:rsidRDefault="000E512E" w:rsidP="00BE3DCA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BE3DCA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0E512E" w:rsidRPr="00BE3DCA" w:rsidRDefault="000E512E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 xml:space="preserve">-выделять общий признак двух или нескольких предметов или явлений и объяснять их сходство; </w:t>
            </w:r>
          </w:p>
          <w:p w:rsidR="000E512E" w:rsidRPr="00BE3DCA" w:rsidRDefault="000E512E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 xml:space="preserve">-объединять предметы и явления в группы по определенным признакам, сравнивать, классифицировать и обобщать факты и явления; </w:t>
            </w:r>
          </w:p>
          <w:p w:rsidR="000E512E" w:rsidRPr="00BE3DCA" w:rsidRDefault="000E512E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  <w:u w:val="single"/>
              </w:rPr>
              <w:t>Коммуникативные УУД:</w:t>
            </w:r>
            <w:r w:rsidRPr="00BE3DCA">
              <w:rPr>
                <w:rFonts w:ascii="Times New Roman" w:hAnsi="Times New Roman"/>
              </w:rPr>
              <w:t xml:space="preserve"> </w:t>
            </w:r>
            <w:r w:rsidR="00C54DD2" w:rsidRPr="00BE3DCA">
              <w:rPr>
                <w:rFonts w:ascii="Times New Roman" w:hAnsi="Times New Roman"/>
              </w:rPr>
              <w:t xml:space="preserve">-работать в малой группе, ставить </w:t>
            </w:r>
            <w:r w:rsidR="00C54DD2" w:rsidRPr="00BE3DCA">
              <w:rPr>
                <w:rFonts w:ascii="Times New Roman" w:hAnsi="Times New Roman"/>
              </w:rPr>
              <w:lastRenderedPageBreak/>
              <w:t>групповые цели учебной деятельности.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2E" w:rsidRPr="00BE3DCA" w:rsidRDefault="000E512E" w:rsidP="00BE3DCA">
            <w:pPr>
              <w:tabs>
                <w:tab w:val="left" w:pos="595"/>
                <w:tab w:val="left" w:pos="3526"/>
                <w:tab w:val="left" w:pos="431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lastRenderedPageBreak/>
              <w:t>Сравнивать особенности жизнеобеспечения городского и сельско</w:t>
            </w:r>
            <w:r w:rsidR="00C54DD2" w:rsidRPr="00BE3DCA">
              <w:rPr>
                <w:rFonts w:ascii="Times New Roman" w:eastAsia="Times New Roman" w:hAnsi="Times New Roman"/>
                <w:lang w:eastAsia="ru-RU"/>
              </w:rPr>
              <w:t>го жилища.</w:t>
            </w:r>
          </w:p>
          <w:p w:rsidR="000E512E" w:rsidRPr="00BE3DCA" w:rsidRDefault="000E512E" w:rsidP="00BE3DCA">
            <w:pPr>
              <w:tabs>
                <w:tab w:val="left" w:pos="595"/>
                <w:tab w:val="left" w:pos="3526"/>
                <w:tab w:val="left" w:pos="431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Анализировать инструкции пользователя электрических и электронных приборов.</w:t>
            </w:r>
          </w:p>
          <w:p w:rsidR="000E512E" w:rsidRPr="00BE3DCA" w:rsidRDefault="000E512E" w:rsidP="00BE3DCA">
            <w:pPr>
              <w:tabs>
                <w:tab w:val="left" w:pos="595"/>
                <w:tab w:val="left" w:pos="3526"/>
                <w:tab w:val="left" w:pos="431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Различать предметы бытовой химии.</w:t>
            </w:r>
          </w:p>
          <w:p w:rsidR="000E512E" w:rsidRPr="00BE3DCA" w:rsidRDefault="000E512E" w:rsidP="00BE3DCA">
            <w:pPr>
              <w:tabs>
                <w:tab w:val="left" w:pos="595"/>
                <w:tab w:val="left" w:pos="3526"/>
                <w:tab w:val="left" w:pos="431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Сравнивать  особенности природных условий в городе и сельской местности, возможные опасные ситуации, связанные с природными условиями.</w:t>
            </w:r>
          </w:p>
          <w:p w:rsidR="000E512E" w:rsidRPr="00BE3DCA" w:rsidRDefault="000E512E" w:rsidP="00BE3DCA">
            <w:pPr>
              <w:tabs>
                <w:tab w:val="left" w:pos="595"/>
                <w:tab w:val="left" w:pos="3526"/>
                <w:tab w:val="left" w:pos="431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 xml:space="preserve">Характеризовать взаимоотношения людей, </w:t>
            </w:r>
            <w:r w:rsidRPr="00BE3DCA">
              <w:rPr>
                <w:rFonts w:ascii="Times New Roman" w:eastAsia="Times New Roman" w:hAnsi="Times New Roman"/>
                <w:lang w:eastAsia="ru-RU"/>
              </w:rPr>
              <w:lastRenderedPageBreak/>
              <w:t>проживающих в городе.</w:t>
            </w:r>
          </w:p>
          <w:p w:rsidR="000E512E" w:rsidRPr="00BE3DCA" w:rsidRDefault="000E512E" w:rsidP="00BE3DCA">
            <w:pPr>
              <w:tabs>
                <w:tab w:val="left" w:pos="595"/>
                <w:tab w:val="left" w:pos="3526"/>
                <w:tab w:val="left" w:pos="4316"/>
              </w:tabs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Характеризовать наиболее эффективный способ предотвращения опасной ситуации в быту.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2E" w:rsidRPr="00BE3DCA" w:rsidRDefault="000E512E" w:rsidP="00BE3DCA">
            <w:pPr>
              <w:spacing w:after="0" w:line="240" w:lineRule="auto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lastRenderedPageBreak/>
              <w:t>Город Челябинск как среда обитания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2E" w:rsidRPr="00BE3DCA" w:rsidRDefault="000E512E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B1704" w:rsidRPr="00BE3DCA" w:rsidTr="003030F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2E" w:rsidRPr="00BE3DCA" w:rsidRDefault="000E512E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2E" w:rsidRPr="00BE3DCA" w:rsidRDefault="000E512E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2E" w:rsidRPr="00BE3DCA" w:rsidRDefault="000E512E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4" w:type="dxa"/>
            <w:shd w:val="clear" w:color="auto" w:fill="FFFFFF"/>
            <w:hideMark/>
          </w:tcPr>
          <w:p w:rsidR="000E512E" w:rsidRPr="00BE3DCA" w:rsidRDefault="000E512E" w:rsidP="00BE3DCA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Жилище человека, особенности жизнеобеспечения жилища</w:t>
            </w: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2E" w:rsidRPr="00BE3DCA" w:rsidRDefault="000E512E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2E" w:rsidRPr="00BE3DCA" w:rsidRDefault="000E512E" w:rsidP="00BE3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2E" w:rsidRPr="00BE3DCA" w:rsidRDefault="000E512E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2E" w:rsidRPr="00BE3DCA" w:rsidRDefault="000E512E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2E" w:rsidRPr="00BE3DCA" w:rsidRDefault="000E512E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B1704" w:rsidRPr="00BE3DCA" w:rsidTr="003030F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2E" w:rsidRPr="00BE3DCA" w:rsidRDefault="000E512E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2E" w:rsidRPr="00BE3DCA" w:rsidRDefault="000E512E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2E" w:rsidRPr="00BE3DCA" w:rsidRDefault="000E512E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4" w:type="dxa"/>
            <w:shd w:val="clear" w:color="auto" w:fill="FFFFFF"/>
            <w:hideMark/>
          </w:tcPr>
          <w:p w:rsidR="000E512E" w:rsidRPr="00BE3DCA" w:rsidRDefault="000E512E" w:rsidP="00BE3DCA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Особенности природных условий в городе.</w:t>
            </w: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2E" w:rsidRPr="00BE3DCA" w:rsidRDefault="000E512E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2E" w:rsidRPr="00BE3DCA" w:rsidRDefault="000E512E" w:rsidP="00BE3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2E" w:rsidRPr="00BE3DCA" w:rsidRDefault="000E512E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2E" w:rsidRPr="00BE3DCA" w:rsidRDefault="000E512E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2E" w:rsidRPr="00BE3DCA" w:rsidRDefault="000E512E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1704" w:rsidRPr="00BE3DCA" w:rsidTr="003030F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2E" w:rsidRPr="00BE3DCA" w:rsidRDefault="000E512E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2E" w:rsidRPr="00BE3DCA" w:rsidRDefault="000E512E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2E" w:rsidRPr="00BE3DCA" w:rsidRDefault="000E512E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  <w:shd w:val="clear" w:color="auto" w:fill="FFFFFF"/>
            <w:hideMark/>
          </w:tcPr>
          <w:p w:rsidR="000E512E" w:rsidRPr="00BE3DCA" w:rsidRDefault="000E512E" w:rsidP="00BE3DCA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Взаимоотношения людей, проживающих в городе, и безопасность.</w:t>
            </w: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2E" w:rsidRPr="00BE3DCA" w:rsidRDefault="000E512E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2E" w:rsidRPr="00BE3DCA" w:rsidRDefault="000E512E" w:rsidP="00BE3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2E" w:rsidRPr="00BE3DCA" w:rsidRDefault="000E512E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2E" w:rsidRPr="00BE3DCA" w:rsidRDefault="000E512E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2E" w:rsidRPr="00BE3DCA" w:rsidRDefault="000E512E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B1704" w:rsidRPr="00BE3DCA" w:rsidTr="003030F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2E" w:rsidRPr="00BE3DCA" w:rsidRDefault="000E512E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2E" w:rsidRPr="00BE3DCA" w:rsidRDefault="000E512E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2E" w:rsidRPr="00BE3DCA" w:rsidRDefault="000E512E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  <w:shd w:val="clear" w:color="auto" w:fill="FFFFFF"/>
            <w:hideMark/>
          </w:tcPr>
          <w:p w:rsidR="000E512E" w:rsidRPr="00BE3DCA" w:rsidRDefault="000E512E" w:rsidP="00BE3DCA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Безопасность в повседневной жизни.</w:t>
            </w: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2E" w:rsidRPr="00BE3DCA" w:rsidRDefault="000E512E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2E" w:rsidRPr="00BE3DCA" w:rsidRDefault="000E512E" w:rsidP="00BE3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2E" w:rsidRPr="00BE3DCA" w:rsidRDefault="000E512E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2E" w:rsidRPr="00BE3DCA" w:rsidRDefault="000E512E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2E" w:rsidRPr="00BE3DCA" w:rsidRDefault="000E512E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B1704" w:rsidRPr="00BE3DCA" w:rsidTr="003030F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2E" w:rsidRPr="00BE3DCA" w:rsidRDefault="000E512E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2E" w:rsidRPr="00BE3DCA" w:rsidRDefault="000E512E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2E" w:rsidRPr="00BE3DCA" w:rsidRDefault="000E512E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  <w:shd w:val="clear" w:color="auto" w:fill="FFFFFF"/>
            <w:hideMark/>
          </w:tcPr>
          <w:p w:rsidR="000E512E" w:rsidRPr="00BE3DCA" w:rsidRDefault="000E512E" w:rsidP="00BE3DCA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Дорожное движение, безопасность участников дорожного движения.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2E" w:rsidRPr="00BE3DCA" w:rsidRDefault="009C2F9C" w:rsidP="00BE3D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-усвоение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2E" w:rsidRPr="00BE3DCA" w:rsidRDefault="000E512E" w:rsidP="00BE3DCA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BE3DCA">
              <w:rPr>
                <w:rFonts w:ascii="Times New Roman" w:hAnsi="Times New Roman"/>
                <w:u w:val="single"/>
              </w:rPr>
              <w:t>Регулятивные УУД:</w:t>
            </w:r>
          </w:p>
          <w:p w:rsidR="000E512E" w:rsidRPr="00BE3DCA" w:rsidRDefault="000E512E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 xml:space="preserve">-ставить цель деятельности на основе определенной проблемы и существующих возможностей; </w:t>
            </w:r>
          </w:p>
          <w:p w:rsidR="000E512E" w:rsidRPr="00BE3DCA" w:rsidRDefault="000E512E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-формулировать учебные задачи как шаги достижения поставленной цели деятельности.</w:t>
            </w:r>
          </w:p>
          <w:p w:rsidR="000E512E" w:rsidRPr="00BE3DCA" w:rsidRDefault="000E512E" w:rsidP="00BE3DCA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BE3DCA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0E512E" w:rsidRPr="00BE3DCA" w:rsidRDefault="000E512E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-находить в тексте требуемую информацию (в соответствии с целями своей деятельности);</w:t>
            </w:r>
          </w:p>
          <w:p w:rsidR="000E512E" w:rsidRPr="00BE3DCA" w:rsidRDefault="000E512E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 xml:space="preserve">-ориентироваться в содержании текста, понимать целостный смысл текста, структурировать текст; </w:t>
            </w:r>
          </w:p>
          <w:p w:rsidR="000E512E" w:rsidRPr="00BE3DCA" w:rsidRDefault="000E512E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-устанавливать взаимосвязь описанных в тексте событий, явлений, процессов;</w:t>
            </w:r>
          </w:p>
          <w:p w:rsidR="000E512E" w:rsidRPr="00BE3DCA" w:rsidRDefault="000E512E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-резюмировать главную идею текста.</w:t>
            </w:r>
          </w:p>
          <w:p w:rsidR="000E512E" w:rsidRPr="00BE3DCA" w:rsidRDefault="000E512E" w:rsidP="00BE3DCA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BE3DCA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0E512E" w:rsidRPr="00BE3DCA" w:rsidRDefault="000E512E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 xml:space="preserve">-уметь работать в малой </w:t>
            </w:r>
            <w:r w:rsidRPr="00BE3DCA">
              <w:rPr>
                <w:rFonts w:ascii="Times New Roman" w:hAnsi="Times New Roman"/>
              </w:rPr>
              <w:lastRenderedPageBreak/>
              <w:t>группе;</w:t>
            </w:r>
          </w:p>
          <w:p w:rsidR="000E512E" w:rsidRPr="00BE3DCA" w:rsidRDefault="000E512E" w:rsidP="00BE3DCA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BE3DCA">
              <w:rPr>
                <w:rFonts w:ascii="Times New Roman" w:hAnsi="Times New Roman"/>
              </w:rPr>
              <w:t>-уметь вести диалог, прислушиваться к чужому мнению и отстаивать собственное.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2E" w:rsidRPr="00BE3DCA" w:rsidRDefault="000E512E" w:rsidP="00BE3D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lastRenderedPageBreak/>
              <w:t>-характеризовать причины дорожно-транспортных происшествий, организацию дорожного движения и правила безопасного поведения;</w:t>
            </w:r>
          </w:p>
          <w:p w:rsidR="000E512E" w:rsidRPr="00BE3DCA" w:rsidRDefault="000E512E" w:rsidP="00BE3D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-характеризовать и запоминать правила безопасности пешеходов;</w:t>
            </w:r>
          </w:p>
          <w:p w:rsidR="000E512E" w:rsidRPr="00BE3DCA" w:rsidRDefault="000E512E" w:rsidP="00BE3DCA">
            <w:pPr>
              <w:tabs>
                <w:tab w:val="left" w:pos="595"/>
                <w:tab w:val="left" w:pos="3526"/>
                <w:tab w:val="left" w:pos="43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-характеризовать и запоминать правила безопасности пассажиров;</w:t>
            </w:r>
          </w:p>
          <w:p w:rsidR="000E512E" w:rsidRPr="00BE3DCA" w:rsidRDefault="000E512E" w:rsidP="00BE3DCA">
            <w:pPr>
              <w:tabs>
                <w:tab w:val="left" w:pos="595"/>
                <w:tab w:val="left" w:pos="3526"/>
                <w:tab w:val="left" w:pos="43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-запоминать правила безопасного поведения на дорогах;</w:t>
            </w:r>
          </w:p>
          <w:p w:rsidR="000E512E" w:rsidRPr="00BE3DCA" w:rsidRDefault="000E512E" w:rsidP="00BE3DCA">
            <w:pPr>
              <w:tabs>
                <w:tab w:val="left" w:pos="595"/>
                <w:tab w:val="left" w:pos="3526"/>
                <w:tab w:val="left" w:pos="43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 xml:space="preserve">-анализирровать причины возникновения пожаров в жилых и </w:t>
            </w:r>
            <w:r w:rsidRPr="00BE3DCA">
              <w:rPr>
                <w:rFonts w:ascii="Times New Roman" w:eastAsia="Times New Roman" w:hAnsi="Times New Roman"/>
                <w:lang w:eastAsia="ru-RU"/>
              </w:rPr>
              <w:lastRenderedPageBreak/>
              <w:t>общественных зданиях;</w:t>
            </w:r>
          </w:p>
          <w:p w:rsidR="000E512E" w:rsidRPr="00BE3DCA" w:rsidRDefault="000E512E" w:rsidP="00BE3DCA">
            <w:pPr>
              <w:tabs>
                <w:tab w:val="left" w:pos="595"/>
                <w:tab w:val="left" w:pos="3526"/>
                <w:tab w:val="left" w:pos="43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-характеризовать права и обязанности граждан в области пожарной безопасности в быту;</w:t>
            </w:r>
          </w:p>
          <w:p w:rsidR="000E512E" w:rsidRPr="008F6401" w:rsidRDefault="000E512E" w:rsidP="008F6401">
            <w:pPr>
              <w:tabs>
                <w:tab w:val="left" w:pos="595"/>
                <w:tab w:val="left" w:pos="3526"/>
                <w:tab w:val="left" w:pos="431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-запоминать правила бе</w:t>
            </w:r>
            <w:r w:rsidR="008F6401">
              <w:rPr>
                <w:rFonts w:ascii="Times New Roman" w:eastAsia="Times New Roman" w:hAnsi="Times New Roman"/>
                <w:lang w:eastAsia="ru-RU"/>
              </w:rPr>
              <w:t>зопасного поведения при пожаре;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2E" w:rsidRPr="00BE3DCA" w:rsidRDefault="000E512E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2E" w:rsidRPr="00BE3DCA" w:rsidRDefault="000E512E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B1704" w:rsidRPr="00BE3DCA" w:rsidTr="003030F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2E" w:rsidRPr="00BE3DCA" w:rsidRDefault="000E512E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3DCA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2E" w:rsidRPr="00BE3DCA" w:rsidRDefault="000E512E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2E" w:rsidRPr="00BE3DCA" w:rsidRDefault="000E512E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  <w:shd w:val="clear" w:color="auto" w:fill="FFFFFF"/>
            <w:hideMark/>
          </w:tcPr>
          <w:p w:rsidR="000E512E" w:rsidRPr="00BE3DCA" w:rsidRDefault="000E512E" w:rsidP="00BE3DCA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Пешеход. Безопасность пешеходов.</w:t>
            </w: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2E" w:rsidRPr="00BE3DCA" w:rsidRDefault="000E512E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2E" w:rsidRPr="00BE3DCA" w:rsidRDefault="000E512E" w:rsidP="00BE3DC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2E" w:rsidRPr="00BE3DCA" w:rsidRDefault="000E512E" w:rsidP="00BE3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2E" w:rsidRPr="00BE3DCA" w:rsidRDefault="000E512E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2E" w:rsidRPr="00BE3DCA" w:rsidRDefault="000E512E" w:rsidP="00BE3D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B1704" w:rsidRPr="00BE3DCA" w:rsidTr="003030F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2E" w:rsidRPr="00BE3DCA" w:rsidRDefault="000E512E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2E" w:rsidRPr="00BE3DCA" w:rsidRDefault="000E512E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2E" w:rsidRPr="00BE3DCA" w:rsidRDefault="000E512E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  <w:shd w:val="clear" w:color="auto" w:fill="FFFFFF"/>
            <w:hideMark/>
          </w:tcPr>
          <w:p w:rsidR="000E512E" w:rsidRPr="00BE3DCA" w:rsidRDefault="000E512E" w:rsidP="00BE3DCA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Пассажир. Безопасность пассажира.</w:t>
            </w: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2E" w:rsidRPr="00BE3DCA" w:rsidRDefault="000E512E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2E" w:rsidRPr="00BE3DCA" w:rsidRDefault="000E512E" w:rsidP="00BE3DC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2E" w:rsidRPr="00BE3DCA" w:rsidRDefault="000E512E" w:rsidP="00BE3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2E" w:rsidRPr="00BE3DCA" w:rsidRDefault="000E512E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2E" w:rsidRPr="00BE3DCA" w:rsidRDefault="000E512E" w:rsidP="00BE3D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B1704" w:rsidRPr="00BE3DCA" w:rsidTr="003030F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2E" w:rsidRPr="00BE3DCA" w:rsidRDefault="000E512E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2E" w:rsidRPr="00BE3DCA" w:rsidRDefault="000E512E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2E" w:rsidRPr="00BE3DCA" w:rsidRDefault="000E512E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  <w:shd w:val="clear" w:color="auto" w:fill="FFFFFF"/>
            <w:hideMark/>
          </w:tcPr>
          <w:p w:rsidR="000E512E" w:rsidRPr="00BE3DCA" w:rsidRDefault="000E512E" w:rsidP="00BE3DCA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Водитель.</w:t>
            </w: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2E" w:rsidRPr="00BE3DCA" w:rsidRDefault="000E512E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2E" w:rsidRPr="00BE3DCA" w:rsidRDefault="000E512E" w:rsidP="00BE3DC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2E" w:rsidRPr="00BE3DCA" w:rsidRDefault="000E512E" w:rsidP="00BE3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2E" w:rsidRPr="00BE3DCA" w:rsidRDefault="000E512E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2E" w:rsidRPr="00BE3DCA" w:rsidRDefault="000E512E" w:rsidP="00BE3D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B1704" w:rsidRPr="00BE3DCA" w:rsidTr="003030F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2E" w:rsidRPr="00BE3DCA" w:rsidRDefault="000E512E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2E" w:rsidRPr="00BE3DCA" w:rsidRDefault="000E512E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2E" w:rsidRPr="00BE3DCA" w:rsidRDefault="000E512E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  <w:shd w:val="clear" w:color="auto" w:fill="FFFFFF"/>
            <w:hideMark/>
          </w:tcPr>
          <w:p w:rsidR="000E512E" w:rsidRPr="00BE3DCA" w:rsidRDefault="000E512E" w:rsidP="00BE3DCA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Пожарная безопасность.</w:t>
            </w: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2E" w:rsidRPr="00BE3DCA" w:rsidRDefault="000E512E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2E" w:rsidRPr="00BE3DCA" w:rsidRDefault="000E512E" w:rsidP="00BE3DC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2E" w:rsidRPr="00BE3DCA" w:rsidRDefault="000E512E" w:rsidP="00BE3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2E" w:rsidRPr="00BE3DCA" w:rsidRDefault="000E512E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2E" w:rsidRPr="00BE3DCA" w:rsidRDefault="000E512E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B1704" w:rsidRPr="00BE3DCA" w:rsidTr="003030F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2E" w:rsidRPr="00BE3DCA" w:rsidRDefault="000E512E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2E" w:rsidRPr="00BE3DCA" w:rsidRDefault="000E512E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2E" w:rsidRPr="00BE3DCA" w:rsidRDefault="000E512E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  <w:shd w:val="clear" w:color="auto" w:fill="FFFFFF"/>
            <w:hideMark/>
          </w:tcPr>
          <w:p w:rsidR="000E512E" w:rsidRPr="00BE3DCA" w:rsidRDefault="000E512E" w:rsidP="00BE3DCA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Безопасное поведение в бытовых ситуациях.</w:t>
            </w: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2E" w:rsidRPr="00BE3DCA" w:rsidRDefault="000E512E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2E" w:rsidRPr="00BE3DCA" w:rsidRDefault="000E512E" w:rsidP="00BE3DC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2E" w:rsidRPr="00BE3DCA" w:rsidRDefault="000E512E" w:rsidP="00BE3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2E" w:rsidRPr="00BE3DCA" w:rsidRDefault="000E512E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2E" w:rsidRPr="00BE3DCA" w:rsidRDefault="000E512E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B1704" w:rsidRPr="00BE3DCA" w:rsidTr="003030F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9C" w:rsidRPr="00BE3DCA" w:rsidRDefault="009C2F9C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9C" w:rsidRPr="00BE3DCA" w:rsidRDefault="009C2F9C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9C" w:rsidRPr="00BE3DCA" w:rsidRDefault="009C2F9C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  <w:shd w:val="clear" w:color="auto" w:fill="FFFFFF"/>
            <w:hideMark/>
          </w:tcPr>
          <w:p w:rsidR="009C2F9C" w:rsidRPr="00BE3DCA" w:rsidRDefault="009C2F9C" w:rsidP="00BE3DCA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Погодные условия и безопасность человека.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F9C" w:rsidRPr="00BE3DCA" w:rsidRDefault="009C2F9C" w:rsidP="00BE3D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при чрезвычайных ситуациях природного и техногенного характера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2F9C" w:rsidRPr="00BE3DCA" w:rsidRDefault="009C2F9C" w:rsidP="00BE3DCA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BE3DCA">
              <w:rPr>
                <w:rFonts w:ascii="Times New Roman" w:hAnsi="Times New Roman"/>
                <w:u w:val="single"/>
              </w:rPr>
              <w:t xml:space="preserve">Регулятивные УУД: </w:t>
            </w:r>
          </w:p>
          <w:p w:rsidR="009C2F9C" w:rsidRPr="00BE3DCA" w:rsidRDefault="009C2F9C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  <w:u w:val="single"/>
              </w:rPr>
              <w:t>-</w:t>
            </w:r>
            <w:r w:rsidRPr="00BE3DCA">
              <w:rPr>
                <w:rFonts w:ascii="Times New Roman" w:hAnsi="Times New Roman"/>
              </w:rPr>
              <w:t xml:space="preserve">наблюдать и анализировать собственную учебную и познавательную деятельность и деятельность других обучающихся в процессе взаимопроверки; </w:t>
            </w:r>
          </w:p>
          <w:p w:rsidR="009C2F9C" w:rsidRPr="00BE3DCA" w:rsidRDefault="009C2F9C" w:rsidP="00BE3DCA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BE3DCA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9C2F9C" w:rsidRPr="00BE3DCA" w:rsidRDefault="009C2F9C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 xml:space="preserve">-строить рассуждение на основе сравнения предметов и явлений, выделяя при этом общие признаки; </w:t>
            </w:r>
          </w:p>
          <w:p w:rsidR="009C2F9C" w:rsidRPr="00BE3DCA" w:rsidRDefault="009C2F9C" w:rsidP="00BE3DCA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BE3DCA">
              <w:rPr>
                <w:rFonts w:ascii="Times New Roman" w:hAnsi="Times New Roman"/>
                <w:u w:val="single"/>
              </w:rPr>
              <w:t>Комуникативные УУД:</w:t>
            </w:r>
          </w:p>
          <w:p w:rsidR="009C2F9C" w:rsidRPr="00BE3DCA" w:rsidRDefault="009C2F9C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-высказывать и аргументировать свое мнение, оценивать мнение других заданной теме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F9C" w:rsidRPr="00BE3DCA" w:rsidRDefault="009C2F9C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-характеризовать основные опасные погодные условия в местах своего проживания и их последствия;</w:t>
            </w:r>
          </w:p>
          <w:p w:rsidR="009C2F9C" w:rsidRPr="00BE3DCA" w:rsidRDefault="009C2F9C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-различать меры безопасного поведения в условиях опасных погодных явлений (ветер, дождь, гололед);</w:t>
            </w:r>
          </w:p>
          <w:p w:rsidR="009C2F9C" w:rsidRPr="00BE3DCA" w:rsidRDefault="009C2F9C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-различать состояние водоемов в различное время года;</w:t>
            </w:r>
          </w:p>
          <w:p w:rsidR="009C2F9C" w:rsidRPr="00BE3DCA" w:rsidRDefault="009C2F9C" w:rsidP="00BE3DC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E3DCA">
              <w:rPr>
                <w:rFonts w:ascii="Times New Roman" w:hAnsi="Times New Roman"/>
              </w:rPr>
              <w:t xml:space="preserve">-объяснять правила поведения на водоемах; </w:t>
            </w:r>
          </w:p>
          <w:p w:rsidR="009C2F9C" w:rsidRPr="00BE3DCA" w:rsidRDefault="009C2F9C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 xml:space="preserve">-различать чрезвычайные ситуации по причинам их </w:t>
            </w:r>
            <w:r w:rsidRPr="00BE3DCA">
              <w:rPr>
                <w:rFonts w:ascii="Times New Roman" w:hAnsi="Times New Roman"/>
              </w:rPr>
              <w:lastRenderedPageBreak/>
              <w:t>возникновения.</w:t>
            </w:r>
          </w:p>
          <w:p w:rsidR="009C2F9C" w:rsidRPr="00BE3DCA" w:rsidRDefault="009C2F9C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- анализировать правила своего возможного поведения в случае возникновения той или иной чрезвычайной ситуации природного характера;</w:t>
            </w:r>
          </w:p>
          <w:p w:rsidR="009C2F9C" w:rsidRPr="00BE3DCA" w:rsidRDefault="009C2F9C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-анализировать правила поведения в чрезвычайных ситуациях техногенного характера.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9C" w:rsidRPr="00BE3DCA" w:rsidRDefault="00A9599F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lastRenderedPageBreak/>
              <w:t>Опасные погодные условия на Южном Урале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9C" w:rsidRPr="00BE3DCA" w:rsidRDefault="009C2F9C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B1704" w:rsidRPr="00BE3DCA" w:rsidTr="003030F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9C" w:rsidRPr="00BE3DCA" w:rsidRDefault="009C2F9C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9C" w:rsidRPr="00BE3DCA" w:rsidRDefault="009C2F9C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9C" w:rsidRPr="00BE3DCA" w:rsidRDefault="009C2F9C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  <w:shd w:val="clear" w:color="auto" w:fill="FFFFFF"/>
            <w:hideMark/>
          </w:tcPr>
          <w:p w:rsidR="009C2F9C" w:rsidRPr="00BE3DCA" w:rsidRDefault="009C2F9C" w:rsidP="00BE3DCA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Безопасность на водоемах.</w:t>
            </w:r>
          </w:p>
        </w:tc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F9C" w:rsidRPr="00BE3DCA" w:rsidRDefault="009C2F9C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F9C" w:rsidRPr="00BE3DCA" w:rsidRDefault="009C2F9C" w:rsidP="00BE3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F9C" w:rsidRPr="00BE3DCA" w:rsidRDefault="009C2F9C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F9C" w:rsidRPr="00BE3DCA" w:rsidRDefault="009C2F9C" w:rsidP="00BE3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9C" w:rsidRPr="00BE3DCA" w:rsidRDefault="009C2F9C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B1704" w:rsidRPr="00BE3DCA" w:rsidTr="003030F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9C" w:rsidRPr="00BE3DCA" w:rsidRDefault="009C2F9C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9C" w:rsidRPr="00BE3DCA" w:rsidRDefault="009C2F9C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9C" w:rsidRPr="00BE3DCA" w:rsidRDefault="009C2F9C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  <w:shd w:val="clear" w:color="auto" w:fill="FFFFFF"/>
            <w:hideMark/>
          </w:tcPr>
          <w:p w:rsidR="009C2F9C" w:rsidRPr="00BE3DCA" w:rsidRDefault="009C2F9C" w:rsidP="00BE3DCA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Чрезвычайные ситуации природного характера.</w:t>
            </w:r>
          </w:p>
        </w:tc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F9C" w:rsidRPr="00BE3DCA" w:rsidRDefault="009C2F9C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F9C" w:rsidRPr="00BE3DCA" w:rsidRDefault="009C2F9C" w:rsidP="00BE3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F9C" w:rsidRPr="00BE3DCA" w:rsidRDefault="009C2F9C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F9C" w:rsidRPr="00BE3DCA" w:rsidRDefault="009C2F9C" w:rsidP="00BE3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9C" w:rsidRPr="00BE3DCA" w:rsidRDefault="009C2F9C" w:rsidP="00BE3D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B1704" w:rsidRPr="00BE3DCA" w:rsidTr="003030F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9C" w:rsidRPr="00BE3DCA" w:rsidRDefault="009C2F9C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9C" w:rsidRPr="00BE3DCA" w:rsidRDefault="009C2F9C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9C" w:rsidRPr="00BE3DCA" w:rsidRDefault="009C2F9C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  <w:shd w:val="clear" w:color="auto" w:fill="FFFFFF"/>
            <w:hideMark/>
          </w:tcPr>
          <w:p w:rsidR="009C2F9C" w:rsidRPr="00BE3DCA" w:rsidRDefault="009C2F9C" w:rsidP="00BE3DCA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Чрезвычайные ситуации техногенного характера.</w:t>
            </w:r>
          </w:p>
        </w:tc>
        <w:tc>
          <w:tcPr>
            <w:tcW w:w="2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F9C" w:rsidRPr="00BE3DCA" w:rsidRDefault="009C2F9C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F9C" w:rsidRPr="00BE3DCA" w:rsidRDefault="009C2F9C" w:rsidP="00BE3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F9C" w:rsidRPr="00BE3DCA" w:rsidRDefault="009C2F9C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F9C" w:rsidRPr="00BE3DCA" w:rsidRDefault="009C2F9C" w:rsidP="00BE3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9C" w:rsidRPr="00BE3DCA" w:rsidRDefault="009C2F9C" w:rsidP="00BE3DCA">
            <w:pPr>
              <w:spacing w:after="0" w:line="240" w:lineRule="auto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 xml:space="preserve"> </w:t>
            </w:r>
          </w:p>
        </w:tc>
      </w:tr>
      <w:tr w:rsidR="00FB1704" w:rsidRPr="00BE3DCA" w:rsidTr="003030F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86" w:rsidRPr="00BE3DCA" w:rsidRDefault="00F26386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86" w:rsidRPr="00BE3DCA" w:rsidRDefault="00F26386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86" w:rsidRPr="00BE3DCA" w:rsidRDefault="00F26386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  <w:shd w:val="clear" w:color="auto" w:fill="FFFFFF"/>
            <w:hideMark/>
          </w:tcPr>
          <w:p w:rsidR="00F26386" w:rsidRPr="00BE3DCA" w:rsidRDefault="00F26386" w:rsidP="00BE3DCA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Антиобщественное поведение и его опасности.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0F3" w:rsidRPr="00BE3DCA" w:rsidRDefault="003030F3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-формирование готовности и способности вести диалог с другими людьми и достигать в нём взаимопонимания;</w:t>
            </w:r>
          </w:p>
          <w:p w:rsidR="003030F3" w:rsidRPr="00BE3DCA" w:rsidRDefault="003030F3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-освоение социальных норм, правил поведения, ролей и форм социальной жизни в группах и сообществах, включая взрослые и социальные сообщества;</w:t>
            </w:r>
          </w:p>
          <w:p w:rsidR="00F26386" w:rsidRPr="00BE3DCA" w:rsidRDefault="00F26386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6386" w:rsidRPr="00BE3DCA" w:rsidRDefault="00F26386" w:rsidP="00BE3DCA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BE3DCA">
              <w:rPr>
                <w:rFonts w:ascii="Times New Roman" w:hAnsi="Times New Roman"/>
                <w:u w:val="single"/>
              </w:rPr>
              <w:t>Регулятивные УУД:</w:t>
            </w:r>
          </w:p>
          <w:p w:rsidR="00F26386" w:rsidRPr="00BE3DCA" w:rsidRDefault="00F26386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 xml:space="preserve">-ставить цель деятельности на основе определенной проблемы и существующих возможностей;  </w:t>
            </w:r>
          </w:p>
          <w:p w:rsidR="00F26386" w:rsidRPr="00BE3DCA" w:rsidRDefault="00F26386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 xml:space="preserve"> -принимать решение в учебной ситуации и нести за него ответственность.</w:t>
            </w:r>
          </w:p>
          <w:p w:rsidR="00F26386" w:rsidRPr="00BE3DCA" w:rsidRDefault="00F26386" w:rsidP="00BE3DCA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BE3DCA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F26386" w:rsidRPr="00BE3DCA" w:rsidRDefault="00F26386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 xml:space="preserve">-объединять предметы и явления в группы по определенным признакам, сравнивать, классифицировать и обобщать факты и явления; </w:t>
            </w:r>
          </w:p>
          <w:p w:rsidR="00F26386" w:rsidRPr="00BE3DCA" w:rsidRDefault="00F26386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 xml:space="preserve">-выделять явление из общего ряда других явлений; </w:t>
            </w:r>
          </w:p>
          <w:p w:rsidR="00F26386" w:rsidRPr="00BE3DCA" w:rsidRDefault="00F26386" w:rsidP="00BE3DCA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BE3DCA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F26386" w:rsidRPr="00BE3DCA" w:rsidRDefault="003030F3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lastRenderedPageBreak/>
              <w:t>Работать в малой группе, вести конструктивный диалог с собеседником.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6386" w:rsidRPr="00BE3DCA" w:rsidRDefault="00F26386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lastRenderedPageBreak/>
              <w:t xml:space="preserve">-характеризовать основные виды антиобщественного поведения и их последствия. </w:t>
            </w:r>
          </w:p>
          <w:p w:rsidR="00F26386" w:rsidRPr="00BE3DCA" w:rsidRDefault="00F26386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-проявлять отрицательное отношение к любым видам антиобщественного поведения.</w:t>
            </w:r>
          </w:p>
          <w:p w:rsidR="00F26386" w:rsidRPr="00BE3DCA" w:rsidRDefault="00F26386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-распознавать признаки возникновения опасной ситуации дома.</w:t>
            </w:r>
          </w:p>
          <w:p w:rsidR="00F26386" w:rsidRPr="00BE3DCA" w:rsidRDefault="00F26386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-распознавать признаки возникновения опасной ситуации на улице;</w:t>
            </w:r>
          </w:p>
          <w:p w:rsidR="00F26386" w:rsidRPr="00BE3DCA" w:rsidRDefault="00F26386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 xml:space="preserve">-составлять </w:t>
            </w:r>
            <w:r w:rsidRPr="00BE3DCA">
              <w:rPr>
                <w:rFonts w:ascii="Times New Roman" w:hAnsi="Times New Roman"/>
              </w:rPr>
              <w:lastRenderedPageBreak/>
              <w:t>правила собственного безопасного поведения дома в различных опасных ситуациях;</w:t>
            </w:r>
          </w:p>
          <w:p w:rsidR="00F26386" w:rsidRPr="00BE3DCA" w:rsidRDefault="00F26386" w:rsidP="00BE3D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E3DCA">
              <w:rPr>
                <w:rFonts w:ascii="Times New Roman" w:hAnsi="Times New Roman"/>
              </w:rPr>
              <w:t>-составлять правила безопасного поведения на улице.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86" w:rsidRPr="00BE3DCA" w:rsidRDefault="00F26386" w:rsidP="00BE3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86" w:rsidRPr="00BE3DCA" w:rsidRDefault="00F26386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B1704" w:rsidRPr="00BE3DCA" w:rsidTr="003030F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86" w:rsidRPr="00BE3DCA" w:rsidRDefault="00F26386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86" w:rsidRPr="00BE3DCA" w:rsidRDefault="00F26386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86" w:rsidRPr="00BE3DCA" w:rsidRDefault="00F26386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  <w:shd w:val="clear" w:color="auto" w:fill="FFFFFF"/>
            <w:hideMark/>
          </w:tcPr>
          <w:p w:rsidR="00F26386" w:rsidRPr="00BE3DCA" w:rsidRDefault="00F26386" w:rsidP="00BE3DCA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Обеспечение личной безопасности дома.</w:t>
            </w:r>
          </w:p>
        </w:tc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386" w:rsidRPr="00BE3DCA" w:rsidRDefault="00F26386" w:rsidP="00BE3D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6386" w:rsidRPr="00BE3DCA" w:rsidRDefault="00F26386" w:rsidP="00BE3D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386" w:rsidRPr="00BE3DCA" w:rsidRDefault="00F26386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86" w:rsidRPr="00BE3DCA" w:rsidRDefault="00F26386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86" w:rsidRPr="00BE3DCA" w:rsidRDefault="00F26386" w:rsidP="00BE3D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B1704" w:rsidRPr="00BE3DCA" w:rsidTr="003030F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86" w:rsidRPr="00BE3DCA" w:rsidRDefault="00F26386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86" w:rsidRPr="00BE3DCA" w:rsidRDefault="00F26386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86" w:rsidRPr="00BE3DCA" w:rsidRDefault="00F26386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  <w:shd w:val="clear" w:color="auto" w:fill="FFFFFF"/>
            <w:hideMark/>
          </w:tcPr>
          <w:p w:rsidR="00F26386" w:rsidRPr="00BE3DCA" w:rsidRDefault="00F26386" w:rsidP="00BE3DCA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Обеспечение личной безопасности на улице.</w:t>
            </w:r>
          </w:p>
        </w:tc>
        <w:tc>
          <w:tcPr>
            <w:tcW w:w="2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86" w:rsidRPr="00BE3DCA" w:rsidRDefault="00F26386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6386" w:rsidRPr="00BE3DCA" w:rsidRDefault="00F26386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6386" w:rsidRPr="00BE3DCA" w:rsidRDefault="00F26386" w:rsidP="00BE3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86" w:rsidRPr="00BE3DCA" w:rsidRDefault="00F26386" w:rsidP="00BE3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86" w:rsidRPr="00BE3DCA" w:rsidRDefault="00F26386" w:rsidP="00BE3DCA">
            <w:pPr>
              <w:spacing w:line="240" w:lineRule="auto"/>
            </w:pPr>
          </w:p>
        </w:tc>
      </w:tr>
      <w:tr w:rsidR="00FB1704" w:rsidRPr="00BE3DCA" w:rsidTr="00156B7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04" w:rsidRPr="00BE3DCA" w:rsidRDefault="00FB1704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04" w:rsidRPr="00BE3DCA" w:rsidRDefault="00FB1704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04" w:rsidRPr="00BE3DCA" w:rsidRDefault="00FB1704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  <w:shd w:val="clear" w:color="auto" w:fill="FFFFFF"/>
            <w:hideMark/>
          </w:tcPr>
          <w:p w:rsidR="00FB1704" w:rsidRPr="00BE3DCA" w:rsidRDefault="00FB1704" w:rsidP="00BE3DCA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Экстремизм и терроризм: основные понятия и причины их возникновения.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704" w:rsidRPr="00BE3DCA" w:rsidRDefault="00FB1704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-усвоение правил индивидуального и коллективного безопасного поведения в чрезвычайных ситуациях;</w:t>
            </w:r>
          </w:p>
          <w:p w:rsidR="00FB1704" w:rsidRPr="00BE3DCA" w:rsidRDefault="00FB1704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-формирование понимания ценности здорового и безопасного образа жизни;</w:t>
            </w:r>
          </w:p>
          <w:p w:rsidR="00FB1704" w:rsidRPr="00BE3DCA" w:rsidRDefault="00FB1704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-формирование готовности и способности вести диалог с другими людьми и достигать в нём взаимопонимания;</w:t>
            </w:r>
          </w:p>
          <w:p w:rsidR="00FB1704" w:rsidRPr="00BE3DCA" w:rsidRDefault="00FB1704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704" w:rsidRPr="00BE3DCA" w:rsidRDefault="00FB1704" w:rsidP="00BE3DC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BE3DCA">
              <w:rPr>
                <w:rFonts w:ascii="Times New Roman" w:hAnsi="Times New Roman"/>
                <w:u w:val="single"/>
              </w:rPr>
              <w:t>Регулятивные УУД:</w:t>
            </w:r>
          </w:p>
          <w:p w:rsidR="00FB1704" w:rsidRPr="00BE3DCA" w:rsidRDefault="00FB1704" w:rsidP="00BE3DCA">
            <w:pPr>
              <w:spacing w:after="0" w:line="240" w:lineRule="auto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 xml:space="preserve">-ставить цель деятельности на основе определенной проблемы и существующих возможностей; </w:t>
            </w:r>
          </w:p>
          <w:p w:rsidR="00FB1704" w:rsidRPr="00BE3DCA" w:rsidRDefault="00FB1704" w:rsidP="00BE3DCA">
            <w:pPr>
              <w:spacing w:after="0" w:line="240" w:lineRule="auto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- принимать решение в учебной ситуации и нести за него ответственность.</w:t>
            </w:r>
          </w:p>
          <w:p w:rsidR="00FB1704" w:rsidRPr="00BE3DCA" w:rsidRDefault="00FB1704" w:rsidP="00BE3DC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BE3DCA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FB1704" w:rsidRPr="00BE3DCA" w:rsidRDefault="00FB1704" w:rsidP="00BE3DCA">
            <w:pPr>
              <w:spacing w:after="0" w:line="240" w:lineRule="auto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 xml:space="preserve">-объединять предметы и явления в группы по определенным признакам, сравнивать, классифицировать и обобщать факты и явления; </w:t>
            </w:r>
          </w:p>
          <w:p w:rsidR="00FB1704" w:rsidRPr="00BE3DCA" w:rsidRDefault="00FB1704" w:rsidP="00BE3DCA">
            <w:pPr>
              <w:spacing w:after="0" w:line="240" w:lineRule="auto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 xml:space="preserve">-выделять явление из общего ряда других явлений; </w:t>
            </w:r>
          </w:p>
          <w:p w:rsidR="00FB1704" w:rsidRPr="00BE3DCA" w:rsidRDefault="00FB1704" w:rsidP="00BE3DCA">
            <w:pPr>
              <w:spacing w:after="0" w:line="240" w:lineRule="auto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 xml:space="preserve">-строить рассуждение от общих закономерностей к частным явлениям и от частных явлений к общим закономерностям; </w:t>
            </w:r>
          </w:p>
          <w:p w:rsidR="00FB1704" w:rsidRPr="00BE3DCA" w:rsidRDefault="00FB1704" w:rsidP="00BE3DCA">
            <w:pPr>
              <w:spacing w:after="0" w:line="240" w:lineRule="auto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 xml:space="preserve"> -выявлять и называть </w:t>
            </w:r>
            <w:r w:rsidRPr="00BE3DCA">
              <w:rPr>
                <w:rFonts w:ascii="Times New Roman" w:hAnsi="Times New Roman"/>
              </w:rPr>
              <w:lastRenderedPageBreak/>
              <w:t>причины события, явления, в том числе возможные причины и последствия заданной причины.</w:t>
            </w:r>
          </w:p>
          <w:p w:rsidR="00FB1704" w:rsidRPr="00BE3DCA" w:rsidRDefault="00FB1704" w:rsidP="00BE3DCA">
            <w:pPr>
              <w:spacing w:after="0" w:line="240" w:lineRule="auto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FB1704" w:rsidRPr="00BE3DCA" w:rsidRDefault="00FB1704" w:rsidP="00BE3DCA">
            <w:pPr>
              <w:spacing w:after="0" w:line="240" w:lineRule="auto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 xml:space="preserve">-целенаправленно искать и использовать информационные ресурсы, необходимые для решения учебных и практических задач;  </w:t>
            </w:r>
          </w:p>
        </w:tc>
        <w:tc>
          <w:tcPr>
            <w:tcW w:w="20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704" w:rsidRPr="00BE3DCA" w:rsidRDefault="00FB1704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04" w:rsidRPr="00BE3DCA" w:rsidRDefault="00FB1704" w:rsidP="00BE3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04" w:rsidRPr="00BE3DCA" w:rsidRDefault="00FB1704" w:rsidP="00BE3DCA">
            <w:pPr>
              <w:spacing w:line="240" w:lineRule="auto"/>
            </w:pPr>
          </w:p>
        </w:tc>
      </w:tr>
      <w:tr w:rsidR="00FB1704" w:rsidRPr="00BE3DCA" w:rsidTr="00156B7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04" w:rsidRPr="00BE3DCA" w:rsidRDefault="00FB1704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04" w:rsidRPr="00BE3DCA" w:rsidRDefault="00FB1704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04" w:rsidRPr="00BE3DCA" w:rsidRDefault="00FB1704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  <w:shd w:val="clear" w:color="auto" w:fill="FFFFFF"/>
            <w:hideMark/>
          </w:tcPr>
          <w:p w:rsidR="00FB1704" w:rsidRPr="00BE3DCA" w:rsidRDefault="00FB1704" w:rsidP="00BE3DCA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Виды экстремистской и террористической деятельности.</w:t>
            </w:r>
          </w:p>
        </w:tc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704" w:rsidRPr="00BE3DCA" w:rsidRDefault="00FB1704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704" w:rsidRPr="00BE3DCA" w:rsidRDefault="00FB1704" w:rsidP="00BE3D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704" w:rsidRPr="00BE3DCA" w:rsidRDefault="00FB1704" w:rsidP="00BE3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04" w:rsidRPr="00BE3DCA" w:rsidRDefault="00FB1704" w:rsidP="00BE3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04" w:rsidRPr="00BE3DCA" w:rsidRDefault="00FB1704" w:rsidP="00BE3DCA">
            <w:pPr>
              <w:spacing w:line="240" w:lineRule="auto"/>
            </w:pPr>
          </w:p>
        </w:tc>
      </w:tr>
      <w:tr w:rsidR="00FB1704" w:rsidRPr="00BE3DCA" w:rsidTr="00156B7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04" w:rsidRPr="00BE3DCA" w:rsidRDefault="00FB1704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04" w:rsidRPr="00BE3DCA" w:rsidRDefault="00FB1704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04" w:rsidRPr="00BE3DCA" w:rsidRDefault="00FB1704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  <w:shd w:val="clear" w:color="auto" w:fill="FFFFFF"/>
            <w:hideMark/>
          </w:tcPr>
          <w:p w:rsidR="00FB1704" w:rsidRPr="00BE3DCA" w:rsidRDefault="00FB1704" w:rsidP="00BE3DCA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Виды террористических актов и их последствия.</w:t>
            </w:r>
          </w:p>
        </w:tc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704" w:rsidRPr="00BE3DCA" w:rsidRDefault="00FB1704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704" w:rsidRPr="00BE3DCA" w:rsidRDefault="00FB1704" w:rsidP="00BE3D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704" w:rsidRPr="00BE3DCA" w:rsidRDefault="00FB1704" w:rsidP="00BE3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04" w:rsidRPr="00BE3DCA" w:rsidRDefault="00FB1704" w:rsidP="00BE3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04" w:rsidRPr="00BE3DCA" w:rsidRDefault="00FB1704" w:rsidP="00BE3DCA">
            <w:pPr>
              <w:spacing w:line="240" w:lineRule="auto"/>
            </w:pPr>
          </w:p>
        </w:tc>
      </w:tr>
      <w:tr w:rsidR="00FB1704" w:rsidRPr="00BE3DCA" w:rsidTr="00156B7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04" w:rsidRPr="00BE3DCA" w:rsidRDefault="00FB1704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04" w:rsidRPr="00BE3DCA" w:rsidRDefault="00FB1704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04" w:rsidRPr="00BE3DCA" w:rsidRDefault="00FB1704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  <w:shd w:val="clear" w:color="auto" w:fill="FFFFFF"/>
            <w:hideMark/>
          </w:tcPr>
          <w:p w:rsidR="00FB1704" w:rsidRPr="00BE3DCA" w:rsidRDefault="00FB1704" w:rsidP="00BE3DCA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Ответственность несовершеннолетних за антиобщественное поведение и участие в террористической деятельности.</w:t>
            </w:r>
          </w:p>
        </w:tc>
        <w:tc>
          <w:tcPr>
            <w:tcW w:w="2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04" w:rsidRPr="00BE3DCA" w:rsidRDefault="00FB1704" w:rsidP="00BE3D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04" w:rsidRPr="00BE3DCA" w:rsidRDefault="00FB1704" w:rsidP="00BE3D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04" w:rsidRPr="00BE3DCA" w:rsidRDefault="00FB1704" w:rsidP="00BE3D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04" w:rsidRPr="00BE3DCA" w:rsidRDefault="00FB1704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04" w:rsidRPr="00BE3DCA" w:rsidRDefault="00FB1704" w:rsidP="00BE3DCA">
            <w:pPr>
              <w:spacing w:line="240" w:lineRule="auto"/>
            </w:pPr>
          </w:p>
        </w:tc>
      </w:tr>
      <w:tr w:rsidR="00FB1704" w:rsidRPr="00BE3DCA" w:rsidTr="00156B7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04" w:rsidRPr="00BE3DCA" w:rsidRDefault="00FB1704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04" w:rsidRPr="00BE3DCA" w:rsidRDefault="00FB1704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04" w:rsidRPr="00BE3DCA" w:rsidRDefault="00FB1704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  <w:shd w:val="clear" w:color="auto" w:fill="FFFFFF"/>
            <w:hideMark/>
          </w:tcPr>
          <w:p w:rsidR="00FB1704" w:rsidRPr="00BE3DCA" w:rsidRDefault="00FB1704" w:rsidP="00BE3DCA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О здоровом образе жизни.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704" w:rsidRPr="00BE3DCA" w:rsidRDefault="00FB1704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формирование понимания ценности здорового и безопасного образа жизни;</w:t>
            </w:r>
          </w:p>
          <w:p w:rsidR="00FB1704" w:rsidRPr="00BE3DCA" w:rsidRDefault="00FB1704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-формирование готовности и способности вести диалог с другими людьми и достигать в нём взаимопонимания;</w:t>
            </w:r>
          </w:p>
          <w:p w:rsidR="00FB1704" w:rsidRPr="00BE3DCA" w:rsidRDefault="00FB1704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704" w:rsidRPr="00BE3DCA" w:rsidRDefault="00FB1704" w:rsidP="00BE3DCA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BE3DCA">
              <w:rPr>
                <w:rFonts w:ascii="Times New Roman" w:hAnsi="Times New Roman"/>
                <w:u w:val="single"/>
              </w:rPr>
              <w:t>Регулятивные УУД:</w:t>
            </w:r>
            <w:r w:rsidRPr="00BE3DCA">
              <w:rPr>
                <w:rFonts w:ascii="Times New Roman" w:hAnsi="Times New Roman"/>
              </w:rPr>
              <w:t xml:space="preserve"> </w:t>
            </w:r>
          </w:p>
          <w:p w:rsidR="00FB1704" w:rsidRPr="00BE3DCA" w:rsidRDefault="00FB1704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 xml:space="preserve">-формулировать учебные задачи как шаги достижения поставленной цели деятельности; </w:t>
            </w:r>
          </w:p>
          <w:p w:rsidR="00FB1704" w:rsidRPr="00BE3DCA" w:rsidRDefault="00FB1704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 xml:space="preserve">-наблюдать и анализировать собственную учебную и познавательную деятельность и деятельность других обучающихся в процессе взаимопроверки; </w:t>
            </w:r>
          </w:p>
          <w:p w:rsidR="00FB1704" w:rsidRPr="00BE3DCA" w:rsidRDefault="00FB1704" w:rsidP="00BE3DCA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BE3DCA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FB1704" w:rsidRPr="00BE3DCA" w:rsidRDefault="00FB1704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 xml:space="preserve">-объединять предметы и явления в группы по определенным признакам, сравнивать, классифицировать и обобщать факты и явления; </w:t>
            </w:r>
          </w:p>
          <w:p w:rsidR="00FB1704" w:rsidRPr="00BE3DCA" w:rsidRDefault="00FB1704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 xml:space="preserve">-строить рассуждение на основе сравнения предметов и явлений, выделяя при этом общие признаки; </w:t>
            </w:r>
          </w:p>
          <w:p w:rsidR="00FB1704" w:rsidRPr="00BE3DCA" w:rsidRDefault="00FB1704" w:rsidP="00BE3DCA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BE3DCA">
              <w:rPr>
                <w:rFonts w:ascii="Times New Roman" w:hAnsi="Times New Roman"/>
                <w:u w:val="single"/>
              </w:rPr>
              <w:lastRenderedPageBreak/>
              <w:t>Коммуникативные УУД:</w:t>
            </w:r>
          </w:p>
          <w:p w:rsidR="00FB1704" w:rsidRPr="00BE3DCA" w:rsidRDefault="00FB1704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E3DCA">
              <w:rPr>
                <w:rFonts w:ascii="Times New Roman" w:hAnsi="Times New Roman"/>
              </w:rPr>
              <w:t>-выделять информационный аспект задачи, оперировать данными, с целью написания докладов, рефератов, создание презентаций и др.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704" w:rsidRPr="00BE3DCA" w:rsidRDefault="00FB1704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lastRenderedPageBreak/>
              <w:t>-объяснять основные положения о здоровом образе жизни;</w:t>
            </w:r>
          </w:p>
          <w:p w:rsidR="00FB1704" w:rsidRPr="00BE3DCA" w:rsidRDefault="00FB1704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-распознавать виды двигательной активности и закаливания;</w:t>
            </w:r>
          </w:p>
          <w:p w:rsidR="00FB1704" w:rsidRPr="00BE3DCA" w:rsidRDefault="00FB1704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-характеризовать сущность рационального питания;</w:t>
            </w:r>
          </w:p>
          <w:p w:rsidR="00FB1704" w:rsidRPr="00BE3DCA" w:rsidRDefault="00FB1704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-объяснять пагубность влияния вредных привычек на здоровье школьника, его умственные и физические способности;</w:t>
            </w:r>
          </w:p>
          <w:p w:rsidR="00FB1704" w:rsidRPr="00BE3DCA" w:rsidRDefault="00FB1704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 xml:space="preserve">-проявлять  отрицательное отношение к курению и употреблению </w:t>
            </w:r>
            <w:r w:rsidRPr="00BE3DCA">
              <w:rPr>
                <w:rFonts w:ascii="Times New Roman" w:hAnsi="Times New Roman"/>
              </w:rPr>
              <w:lastRenderedPageBreak/>
              <w:t>алкоголя.</w:t>
            </w:r>
          </w:p>
          <w:p w:rsidR="00FB1704" w:rsidRPr="008F6401" w:rsidRDefault="00FB1704" w:rsidP="008F64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составлять простейшие правила рационального питания, режим двигательн</w:t>
            </w:r>
            <w:r w:rsidR="008F6401">
              <w:rPr>
                <w:rFonts w:ascii="Times New Roman" w:hAnsi="Times New Roman"/>
              </w:rPr>
              <w:t>ой активности;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04" w:rsidRPr="00BE3DCA" w:rsidRDefault="00FB1704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04" w:rsidRPr="00BE3DCA" w:rsidRDefault="00FB1704" w:rsidP="00BE3DCA">
            <w:pPr>
              <w:spacing w:line="240" w:lineRule="auto"/>
            </w:pPr>
          </w:p>
        </w:tc>
      </w:tr>
      <w:tr w:rsidR="00FB1704" w:rsidRPr="00BE3DCA" w:rsidTr="00156B7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04" w:rsidRPr="00BE3DCA" w:rsidRDefault="00FB1704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04" w:rsidRPr="00BE3DCA" w:rsidRDefault="00FB1704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04" w:rsidRPr="00BE3DCA" w:rsidRDefault="00FB1704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  <w:shd w:val="clear" w:color="auto" w:fill="FFFFFF"/>
            <w:hideMark/>
          </w:tcPr>
          <w:p w:rsidR="00FB1704" w:rsidRPr="00BE3DCA" w:rsidRDefault="00FB1704" w:rsidP="00BE3DCA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Двигательная активность и закаливание организма – необходимые условия укрепления здоровья.</w:t>
            </w:r>
          </w:p>
        </w:tc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704" w:rsidRPr="00BE3DCA" w:rsidRDefault="00FB1704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704" w:rsidRPr="00BE3DCA" w:rsidRDefault="00FB1704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704" w:rsidRPr="00BE3DCA" w:rsidRDefault="00FB1704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04" w:rsidRPr="00BE3DCA" w:rsidRDefault="00FB1704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04" w:rsidRPr="00BE3DCA" w:rsidRDefault="00FB1704" w:rsidP="00BE3DCA">
            <w:pPr>
              <w:spacing w:line="240" w:lineRule="auto"/>
            </w:pPr>
          </w:p>
        </w:tc>
      </w:tr>
      <w:tr w:rsidR="00FB1704" w:rsidRPr="00BE3DCA" w:rsidTr="00156B7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04" w:rsidRPr="00BE3DCA" w:rsidRDefault="00FB1704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04" w:rsidRPr="00BE3DCA" w:rsidRDefault="00FB1704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04" w:rsidRPr="00BE3DCA" w:rsidRDefault="00FB1704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  <w:shd w:val="clear" w:color="auto" w:fill="FFFFFF"/>
            <w:hideMark/>
          </w:tcPr>
          <w:p w:rsidR="00FB1704" w:rsidRPr="00BE3DCA" w:rsidRDefault="00FB1704" w:rsidP="00BE3DCA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Рациональное питание. Гигиена питания.</w:t>
            </w:r>
          </w:p>
        </w:tc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704" w:rsidRPr="00BE3DCA" w:rsidRDefault="00FB1704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704" w:rsidRPr="00BE3DCA" w:rsidRDefault="00FB1704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704" w:rsidRPr="00BE3DCA" w:rsidRDefault="00FB1704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04" w:rsidRPr="00BE3DCA" w:rsidRDefault="00FB1704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04" w:rsidRPr="00BE3DCA" w:rsidRDefault="00FB1704" w:rsidP="00BE3DCA">
            <w:pPr>
              <w:spacing w:line="240" w:lineRule="auto"/>
            </w:pPr>
          </w:p>
        </w:tc>
      </w:tr>
      <w:tr w:rsidR="00FB1704" w:rsidRPr="00BE3DCA" w:rsidTr="00156B7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04" w:rsidRPr="00BE3DCA" w:rsidRDefault="00FB1704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04" w:rsidRPr="00BE3DCA" w:rsidRDefault="00FB1704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04" w:rsidRPr="00BE3DCA" w:rsidRDefault="00FB1704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  <w:shd w:val="clear" w:color="auto" w:fill="FFFFFF"/>
            <w:hideMark/>
          </w:tcPr>
          <w:p w:rsidR="00FB1704" w:rsidRPr="00BE3DCA" w:rsidRDefault="00FB1704" w:rsidP="00BE3DCA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Вредные привычки и их влияние на здоровье.</w:t>
            </w:r>
          </w:p>
        </w:tc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704" w:rsidRPr="00BE3DCA" w:rsidRDefault="00FB1704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704" w:rsidRPr="00BE3DCA" w:rsidRDefault="00FB1704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704" w:rsidRPr="00BE3DCA" w:rsidRDefault="00FB1704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04" w:rsidRPr="00BE3DCA" w:rsidRDefault="00FB1704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04" w:rsidRPr="00BE3DCA" w:rsidRDefault="00FB1704" w:rsidP="00BE3DCA">
            <w:pPr>
              <w:spacing w:line="240" w:lineRule="auto"/>
            </w:pPr>
          </w:p>
        </w:tc>
      </w:tr>
      <w:tr w:rsidR="00FB1704" w:rsidRPr="00BE3DCA" w:rsidTr="00156B7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04" w:rsidRPr="00BE3DCA" w:rsidRDefault="00FB1704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04" w:rsidRPr="00BE3DCA" w:rsidRDefault="00FB1704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04" w:rsidRPr="00BE3DCA" w:rsidRDefault="00FB1704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  <w:shd w:val="clear" w:color="auto" w:fill="FFFFFF"/>
            <w:hideMark/>
          </w:tcPr>
          <w:p w:rsidR="00FB1704" w:rsidRPr="00BE3DCA" w:rsidRDefault="00FB1704" w:rsidP="00BE3DCA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 xml:space="preserve">Здоровый образ жизни и профилактика вредных привычек </w:t>
            </w:r>
          </w:p>
        </w:tc>
        <w:tc>
          <w:tcPr>
            <w:tcW w:w="2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04" w:rsidRPr="00BE3DCA" w:rsidRDefault="00FB1704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04" w:rsidRPr="00BE3DCA" w:rsidRDefault="00FB1704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04" w:rsidRPr="00BE3DCA" w:rsidRDefault="00FB1704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04" w:rsidRPr="00BE3DCA" w:rsidRDefault="00FB1704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Челябинск – за здоровый образ жизни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04" w:rsidRPr="00BE3DCA" w:rsidRDefault="00FB1704" w:rsidP="00BE3DCA">
            <w:pPr>
              <w:spacing w:line="240" w:lineRule="auto"/>
            </w:pPr>
          </w:p>
        </w:tc>
      </w:tr>
      <w:tr w:rsidR="00FB1704" w:rsidRPr="00BE3DCA" w:rsidTr="00156B7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04" w:rsidRPr="00BE3DCA" w:rsidRDefault="00FB1704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04" w:rsidRPr="00BE3DCA" w:rsidRDefault="00FB1704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04" w:rsidRPr="00BE3DCA" w:rsidRDefault="00FB1704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  <w:shd w:val="clear" w:color="auto" w:fill="FFFFFF"/>
            <w:hideMark/>
          </w:tcPr>
          <w:p w:rsidR="00FB1704" w:rsidRPr="00BE3DCA" w:rsidRDefault="00FB1704" w:rsidP="00BE3DCA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Первая помощь при различных видах поражений.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157D" w:rsidRPr="00BE3DCA" w:rsidRDefault="0027157D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-усвоение правил индивидуального и коллективного безопасного поведения в чрезвычайных ситуациях, угрожающих жизни и здоровью людей;</w:t>
            </w:r>
          </w:p>
          <w:p w:rsidR="0027157D" w:rsidRPr="00BE3DCA" w:rsidRDefault="0027157D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-формирование понимания ценности здорового и безопасного образа жизни;</w:t>
            </w:r>
          </w:p>
          <w:p w:rsidR="0027157D" w:rsidRPr="00BE3DCA" w:rsidRDefault="0027157D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-формирование готовности и способности вести диалог с другими людьми и достигать в нём взаимопонимания;</w:t>
            </w:r>
          </w:p>
          <w:p w:rsidR="0027157D" w:rsidRPr="00BE3DCA" w:rsidRDefault="0027157D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-освоение социальных норм, правил поведения, ролей и форм социальной жизни в группах и сообществах, включая взрослые и социальные сообщества;</w:t>
            </w:r>
          </w:p>
          <w:p w:rsidR="00FB1704" w:rsidRPr="00BE3DCA" w:rsidRDefault="0027157D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 xml:space="preserve">-осознание значения семьи в жизни человека и общества, принятия ценности семейной </w:t>
            </w:r>
            <w:r w:rsidRPr="00BE3DCA">
              <w:rPr>
                <w:rFonts w:ascii="Times New Roman" w:eastAsia="Times New Roman" w:hAnsi="Times New Roman"/>
                <w:lang w:eastAsia="ru-RU"/>
              </w:rPr>
              <w:lastRenderedPageBreak/>
              <w:t>жизни, уважительное и заботливое отношение к членам своей семьи;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157D" w:rsidRPr="00BE3DCA" w:rsidRDefault="0027157D" w:rsidP="00BE3DCA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BE3DCA">
              <w:rPr>
                <w:rFonts w:ascii="Times New Roman" w:hAnsi="Times New Roman"/>
                <w:u w:val="single"/>
              </w:rPr>
              <w:lastRenderedPageBreak/>
              <w:t>Регулятивные УУД:</w:t>
            </w:r>
          </w:p>
          <w:p w:rsidR="0027157D" w:rsidRPr="00BE3DCA" w:rsidRDefault="0027157D" w:rsidP="00BE3DCA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BE3DCA">
              <w:rPr>
                <w:rFonts w:ascii="Times New Roman" w:hAnsi="Times New Roman"/>
                <w:u w:val="single"/>
              </w:rPr>
              <w:t>-</w:t>
            </w:r>
            <w:r w:rsidRPr="00BE3DCA">
              <w:rPr>
                <w:rFonts w:ascii="Times New Roman" w:hAnsi="Times New Roman"/>
              </w:rPr>
              <w:t xml:space="preserve">ставить цель учебной  деятельности; </w:t>
            </w:r>
          </w:p>
          <w:p w:rsidR="0027157D" w:rsidRPr="00BE3DCA" w:rsidRDefault="0027157D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 xml:space="preserve">-анализировать собственную учебную и познавательную деятельность и деятельность других при взаимопроверке; </w:t>
            </w:r>
          </w:p>
          <w:p w:rsidR="0027157D" w:rsidRPr="00BE3DCA" w:rsidRDefault="0027157D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 xml:space="preserve">оценивать правильность выполнения учебной задачи в области безопасности жизнедеятельности, </w:t>
            </w:r>
          </w:p>
          <w:p w:rsidR="0027157D" w:rsidRPr="00BE3DCA" w:rsidRDefault="0027157D" w:rsidP="00BE3DCA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BE3DCA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27157D" w:rsidRPr="00BE3DCA" w:rsidRDefault="0027157D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 xml:space="preserve">-выделять общий признак двух или нескольких предметов или явлений и объяснять их сходство;  </w:t>
            </w:r>
          </w:p>
          <w:p w:rsidR="0027157D" w:rsidRPr="00BE3DCA" w:rsidRDefault="0027157D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 xml:space="preserve">-выявлять и называть причины события, явления, самостоятельно осуществляя причинно- следственный анализ; </w:t>
            </w:r>
          </w:p>
          <w:p w:rsidR="0027157D" w:rsidRPr="00BE3DCA" w:rsidRDefault="0027157D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-находить в тексте требуемую информацию (в соответствии с целями своей деятельности);</w:t>
            </w:r>
          </w:p>
          <w:p w:rsidR="0027157D" w:rsidRPr="00BE3DCA" w:rsidRDefault="0027157D" w:rsidP="00BE3DCA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BE3DCA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27157D" w:rsidRPr="00BE3DCA" w:rsidRDefault="0027157D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 xml:space="preserve">-организовывать учебное </w:t>
            </w:r>
            <w:r w:rsidRPr="00BE3DCA">
              <w:rPr>
                <w:rFonts w:ascii="Times New Roman" w:eastAsia="Times New Roman" w:hAnsi="Times New Roman"/>
                <w:lang w:eastAsia="ru-RU"/>
              </w:rPr>
              <w:lastRenderedPageBreak/>
              <w:t>сотрудничество и совместную деятельность с учителем и сверстниками, работать индивидуально и в группе, находить общее решение на основе согласования позиций, формулировать, аргументировать и отстаивать свое мнение;</w:t>
            </w:r>
          </w:p>
          <w:p w:rsidR="0027157D" w:rsidRPr="00BE3DCA" w:rsidRDefault="0027157D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-освоение приемов действий в опасных и чрезвычайных ситуациях, в том числе оказание первой помощи пострадавшим;</w:t>
            </w:r>
          </w:p>
          <w:p w:rsidR="00FB1704" w:rsidRPr="00BE3DCA" w:rsidRDefault="0027157D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-формирование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1CE7" w:rsidRPr="00BE3DCA" w:rsidRDefault="000C1CE7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lastRenderedPageBreak/>
              <w:t>-характеризовать предназначение и общие правила оказания первой помощи;</w:t>
            </w:r>
          </w:p>
          <w:p w:rsidR="000C1CE7" w:rsidRPr="00BE3DCA" w:rsidRDefault="000C1CE7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-характеризовать общие правила оказания первой помощи при ушибах и ссадинах;</w:t>
            </w:r>
          </w:p>
          <w:p w:rsidR="000C1CE7" w:rsidRPr="00BE3DCA" w:rsidRDefault="000C1CE7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-характеризовать общие правила оказания первой помощи при отравлениях;</w:t>
            </w:r>
          </w:p>
          <w:p w:rsidR="000C1CE7" w:rsidRPr="00BE3DCA" w:rsidRDefault="000C1CE7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-характеризовать общие правила оказания первой помощи при отравлении никотином;</w:t>
            </w:r>
          </w:p>
          <w:p w:rsidR="000C1CE7" w:rsidRPr="00BE3DCA" w:rsidRDefault="000C1CE7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-характеризовать общие правила оказания первой помощи при отравлении угарным газом.</w:t>
            </w:r>
          </w:p>
          <w:p w:rsidR="000C1CE7" w:rsidRPr="00BE3DCA" w:rsidRDefault="000C1CE7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-оказывать  первую помощи при ушибах;</w:t>
            </w:r>
          </w:p>
          <w:p w:rsidR="000C1CE7" w:rsidRPr="00BE3DCA" w:rsidRDefault="000C1CE7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 xml:space="preserve">- оказывать первую </w:t>
            </w:r>
            <w:r w:rsidRPr="00BE3DCA">
              <w:rPr>
                <w:rFonts w:ascii="Times New Roman" w:hAnsi="Times New Roman"/>
              </w:rPr>
              <w:lastRenderedPageBreak/>
              <w:t>помощи при ссадинах;</w:t>
            </w:r>
          </w:p>
          <w:p w:rsidR="000C1CE7" w:rsidRPr="00BE3DCA" w:rsidRDefault="000C1CE7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-накладывать  давящую повязку.</w:t>
            </w:r>
          </w:p>
          <w:p w:rsidR="00FB1704" w:rsidRPr="00BE3DCA" w:rsidRDefault="00FB1704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04" w:rsidRPr="00BE3DCA" w:rsidRDefault="00FB1704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04" w:rsidRPr="00BE3DCA" w:rsidRDefault="00FB1704" w:rsidP="00BE3DCA">
            <w:pPr>
              <w:spacing w:line="240" w:lineRule="auto"/>
            </w:pPr>
          </w:p>
        </w:tc>
      </w:tr>
      <w:tr w:rsidR="00FB1704" w:rsidRPr="00BE3DCA" w:rsidTr="00156B7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04" w:rsidRPr="00BE3DCA" w:rsidRDefault="00FB1704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04" w:rsidRPr="00BE3DCA" w:rsidRDefault="00FB1704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04" w:rsidRPr="00BE3DCA" w:rsidRDefault="00FB1704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  <w:shd w:val="clear" w:color="auto" w:fill="FFFFFF"/>
            <w:hideMark/>
          </w:tcPr>
          <w:p w:rsidR="00FB1704" w:rsidRPr="00BE3DCA" w:rsidRDefault="00FB1704" w:rsidP="00BE3DCA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Оказание первой помощи при ушибах, ссадинах.</w:t>
            </w:r>
          </w:p>
        </w:tc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704" w:rsidRPr="00BE3DCA" w:rsidRDefault="00FB1704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704" w:rsidRPr="00BE3DCA" w:rsidRDefault="00FB1704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704" w:rsidRPr="00BE3DCA" w:rsidRDefault="00FB1704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04" w:rsidRPr="00BE3DCA" w:rsidRDefault="00FB1704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04" w:rsidRPr="00BE3DCA" w:rsidRDefault="00FB1704" w:rsidP="00BE3DCA">
            <w:pPr>
              <w:spacing w:line="240" w:lineRule="auto"/>
            </w:pPr>
          </w:p>
        </w:tc>
      </w:tr>
      <w:tr w:rsidR="00FB1704" w:rsidRPr="00BE3DCA" w:rsidTr="00156B7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04" w:rsidRPr="00BE3DCA" w:rsidRDefault="00FB1704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04" w:rsidRPr="00BE3DCA" w:rsidRDefault="00FB1704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04" w:rsidRPr="00BE3DCA" w:rsidRDefault="00FB1704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  <w:shd w:val="clear" w:color="auto" w:fill="FFFFFF"/>
            <w:hideMark/>
          </w:tcPr>
          <w:p w:rsidR="00FB1704" w:rsidRPr="00BE3DCA" w:rsidRDefault="00FB1704" w:rsidP="00BE3DCA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Признаки ушиба. Первая помощь при ушибе (практическое занятие).</w:t>
            </w:r>
          </w:p>
        </w:tc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704" w:rsidRPr="00BE3DCA" w:rsidRDefault="00FB1704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704" w:rsidRPr="00BE3DCA" w:rsidRDefault="00FB1704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704" w:rsidRPr="00BE3DCA" w:rsidRDefault="00FB1704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04" w:rsidRPr="00BE3DCA" w:rsidRDefault="00FB1704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04" w:rsidRPr="00BE3DCA" w:rsidRDefault="00FB1704" w:rsidP="00BE3DCA">
            <w:pPr>
              <w:spacing w:line="240" w:lineRule="auto"/>
            </w:pPr>
          </w:p>
        </w:tc>
      </w:tr>
      <w:tr w:rsidR="00FB1704" w:rsidRPr="00BE3DCA" w:rsidTr="00156B7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04" w:rsidRPr="00BE3DCA" w:rsidRDefault="00FB1704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04" w:rsidRPr="00BE3DCA" w:rsidRDefault="00FB1704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04" w:rsidRPr="00BE3DCA" w:rsidRDefault="00FB1704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  <w:shd w:val="clear" w:color="auto" w:fill="FFFFFF"/>
            <w:hideMark/>
          </w:tcPr>
          <w:p w:rsidR="00FB1704" w:rsidRPr="00BE3DCA" w:rsidRDefault="00FB1704" w:rsidP="00BE3DCA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Оказание первой помощи при ссадинах. Способы обработки раны.</w:t>
            </w:r>
          </w:p>
        </w:tc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704" w:rsidRPr="00BE3DCA" w:rsidRDefault="00FB1704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704" w:rsidRPr="00BE3DCA" w:rsidRDefault="00FB1704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704" w:rsidRPr="00BE3DCA" w:rsidRDefault="00FB1704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04" w:rsidRPr="00BE3DCA" w:rsidRDefault="00FB1704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04" w:rsidRPr="00BE3DCA" w:rsidRDefault="00FB1704" w:rsidP="00BE3DCA">
            <w:pPr>
              <w:spacing w:line="240" w:lineRule="auto"/>
            </w:pPr>
          </w:p>
        </w:tc>
      </w:tr>
      <w:tr w:rsidR="00FB1704" w:rsidRPr="00BE3DCA" w:rsidTr="00156B7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04" w:rsidRPr="00BE3DCA" w:rsidRDefault="00FB1704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04" w:rsidRPr="00BE3DCA" w:rsidRDefault="00FB1704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04" w:rsidRPr="00BE3DCA" w:rsidRDefault="00FB1704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  <w:shd w:val="clear" w:color="auto" w:fill="FFFFFF"/>
            <w:hideMark/>
          </w:tcPr>
          <w:p w:rsidR="00FB1704" w:rsidRPr="00BE3DCA" w:rsidRDefault="00FB1704" w:rsidP="00BE3DCA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Способы остановки кровотечений. Наложение давящей повязки (практическое занятие).</w:t>
            </w:r>
          </w:p>
        </w:tc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704" w:rsidRPr="00BE3DCA" w:rsidRDefault="00FB1704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704" w:rsidRPr="00BE3DCA" w:rsidRDefault="00FB1704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704" w:rsidRPr="00BE3DCA" w:rsidRDefault="00FB1704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04" w:rsidRPr="00BE3DCA" w:rsidRDefault="00FB1704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04" w:rsidRPr="00BE3DCA" w:rsidRDefault="00FB1704" w:rsidP="00BE3DCA">
            <w:pPr>
              <w:spacing w:line="240" w:lineRule="auto"/>
            </w:pPr>
          </w:p>
        </w:tc>
      </w:tr>
      <w:tr w:rsidR="00FB1704" w:rsidRPr="00BE3DCA" w:rsidTr="00156B7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04" w:rsidRPr="00BE3DCA" w:rsidRDefault="00FB1704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04" w:rsidRPr="00BE3DCA" w:rsidRDefault="00FB1704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04" w:rsidRPr="00BE3DCA" w:rsidRDefault="00FB1704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  <w:shd w:val="clear" w:color="auto" w:fill="FFFFFF"/>
            <w:hideMark/>
          </w:tcPr>
          <w:p w:rsidR="00FB1704" w:rsidRPr="00BE3DCA" w:rsidRDefault="00FB1704" w:rsidP="00BE3DCA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Первая помощь при отравлениях.</w:t>
            </w:r>
          </w:p>
        </w:tc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704" w:rsidRPr="00BE3DCA" w:rsidRDefault="00FB1704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704" w:rsidRPr="00BE3DCA" w:rsidRDefault="00FB1704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704" w:rsidRPr="00BE3DCA" w:rsidRDefault="00FB1704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04" w:rsidRPr="00BE3DCA" w:rsidRDefault="00FB1704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04" w:rsidRPr="00BE3DCA" w:rsidRDefault="00FB1704" w:rsidP="00BE3DCA">
            <w:pPr>
              <w:spacing w:line="240" w:lineRule="auto"/>
            </w:pPr>
          </w:p>
        </w:tc>
      </w:tr>
      <w:tr w:rsidR="00FB1704" w:rsidRPr="00BE3DCA" w:rsidTr="00156B7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04" w:rsidRPr="00BE3DCA" w:rsidRDefault="00FB1704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04" w:rsidRPr="00BE3DCA" w:rsidRDefault="00FB1704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04" w:rsidRPr="00BE3DCA" w:rsidRDefault="00FB1704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  <w:shd w:val="clear" w:color="auto" w:fill="FFFFFF"/>
            <w:hideMark/>
          </w:tcPr>
          <w:p w:rsidR="00FB1704" w:rsidRPr="00BE3DCA" w:rsidRDefault="00FB1704" w:rsidP="00BE3DCA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Признаки и первая помощь при отравлении никотином.</w:t>
            </w:r>
          </w:p>
        </w:tc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704" w:rsidRPr="00BE3DCA" w:rsidRDefault="00FB1704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704" w:rsidRPr="00BE3DCA" w:rsidRDefault="00FB1704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704" w:rsidRPr="00BE3DCA" w:rsidRDefault="00FB1704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04" w:rsidRPr="00BE3DCA" w:rsidRDefault="00FB1704" w:rsidP="00BE3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04" w:rsidRPr="00BE3DCA" w:rsidRDefault="00FB1704" w:rsidP="00BE3DCA">
            <w:pPr>
              <w:spacing w:line="240" w:lineRule="auto"/>
            </w:pPr>
            <w:r w:rsidRPr="00BE3DCA">
              <w:rPr>
                <w:rFonts w:ascii="Times New Roman" w:hAnsi="Times New Roman"/>
              </w:rPr>
              <w:t xml:space="preserve"> </w:t>
            </w:r>
          </w:p>
        </w:tc>
      </w:tr>
      <w:tr w:rsidR="00FB1704" w:rsidRPr="00BE3DCA" w:rsidTr="00156B7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704" w:rsidRPr="00BE3DCA" w:rsidRDefault="00FB1704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04" w:rsidRPr="00BE3DCA" w:rsidRDefault="00FB1704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04" w:rsidRPr="00BE3DCA" w:rsidRDefault="00FB1704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  <w:shd w:val="clear" w:color="auto" w:fill="FFFFFF"/>
            <w:hideMark/>
          </w:tcPr>
          <w:p w:rsidR="00FB1704" w:rsidRPr="00BE3DCA" w:rsidRDefault="00FB1704" w:rsidP="00BE3DCA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 xml:space="preserve">Признаки и первая </w:t>
            </w:r>
            <w:r w:rsidRPr="00BE3DCA">
              <w:rPr>
                <w:rFonts w:ascii="Times New Roman" w:eastAsia="Times New Roman" w:hAnsi="Times New Roman"/>
                <w:lang w:eastAsia="ru-RU"/>
              </w:rPr>
              <w:lastRenderedPageBreak/>
              <w:t>помощь при отравлении угарным газом.</w:t>
            </w:r>
          </w:p>
        </w:tc>
        <w:tc>
          <w:tcPr>
            <w:tcW w:w="2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04" w:rsidRPr="00BE3DCA" w:rsidRDefault="00FB1704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04" w:rsidRPr="00BE3DCA" w:rsidRDefault="00FB1704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704" w:rsidRPr="00BE3DCA" w:rsidRDefault="00FB1704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04" w:rsidRPr="00BE3DCA" w:rsidRDefault="00FB1704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04" w:rsidRPr="00BE3DCA" w:rsidRDefault="00FB1704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B1862" w:rsidRPr="00BE3DCA" w:rsidRDefault="00DB1862" w:rsidP="008F64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BE3DCA">
        <w:rPr>
          <w:rFonts w:ascii="Times New Roman" w:eastAsia="Times New Roman" w:hAnsi="Times New Roman"/>
          <w:b/>
          <w:lang w:eastAsia="ru-RU"/>
        </w:rPr>
        <w:t>Календарно – тематическое планирование по учебному предмету «Основы безопасности жизнедеятельно</w:t>
      </w:r>
      <w:r w:rsidR="00A60FF8">
        <w:rPr>
          <w:rFonts w:ascii="Times New Roman" w:eastAsia="Times New Roman" w:hAnsi="Times New Roman"/>
          <w:b/>
          <w:lang w:eastAsia="ru-RU"/>
        </w:rPr>
        <w:t>сти» 2020-2021</w:t>
      </w:r>
      <w:r w:rsidRPr="00BE3DCA">
        <w:rPr>
          <w:rFonts w:ascii="Times New Roman" w:eastAsia="Times New Roman" w:hAnsi="Times New Roman"/>
          <w:b/>
          <w:lang w:eastAsia="ru-RU"/>
        </w:rPr>
        <w:t xml:space="preserve"> учебный год</w:t>
      </w:r>
    </w:p>
    <w:p w:rsidR="00DB1862" w:rsidRPr="00BE3DCA" w:rsidRDefault="00DB1862" w:rsidP="008F64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BE3DCA">
        <w:rPr>
          <w:rFonts w:ascii="Times New Roman" w:eastAsia="Times New Roman" w:hAnsi="Times New Roman"/>
          <w:b/>
          <w:lang w:eastAsia="ru-RU"/>
        </w:rPr>
        <w:t>6 класс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0"/>
        <w:gridCol w:w="540"/>
        <w:gridCol w:w="540"/>
        <w:gridCol w:w="2394"/>
        <w:gridCol w:w="2512"/>
        <w:gridCol w:w="2623"/>
        <w:gridCol w:w="2076"/>
        <w:gridCol w:w="2006"/>
        <w:gridCol w:w="1339"/>
      </w:tblGrid>
      <w:tr w:rsidR="00DB1862" w:rsidRPr="00BE3DCA" w:rsidTr="008F6401">
        <w:trPr>
          <w:cantSplit/>
          <w:trHeight w:val="516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62" w:rsidRPr="00BE3DCA" w:rsidRDefault="00DB1862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3DCA">
              <w:rPr>
                <w:rFonts w:ascii="Times New Roman" w:hAnsi="Times New Roman"/>
                <w:b/>
              </w:rPr>
              <w:t>№ ур.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62" w:rsidRPr="00BE3DCA" w:rsidRDefault="00DB1862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3D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62" w:rsidRPr="00BE3DCA" w:rsidRDefault="00DB1862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3DCA">
              <w:rPr>
                <w:rFonts w:ascii="Times New Roman" w:hAnsi="Times New Roman"/>
                <w:b/>
              </w:rPr>
              <w:t xml:space="preserve">Тема </w:t>
            </w:r>
          </w:p>
        </w:tc>
        <w:tc>
          <w:tcPr>
            <w:tcW w:w="7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62" w:rsidRPr="00BE3DCA" w:rsidRDefault="00DB1862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3DCA">
              <w:rPr>
                <w:rFonts w:ascii="Times New Roman" w:hAnsi="Times New Roman"/>
                <w:b/>
              </w:rPr>
              <w:t>Универсальные учебные действия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62" w:rsidRPr="00BE3DCA" w:rsidRDefault="00DB1862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3DCA">
              <w:rPr>
                <w:rFonts w:ascii="Times New Roman" w:hAnsi="Times New Roman"/>
                <w:b/>
              </w:rPr>
              <w:t>НРЭО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62" w:rsidRPr="00BE3DCA" w:rsidRDefault="00DB1862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3DCA">
              <w:rPr>
                <w:rFonts w:ascii="Times New Roman" w:hAnsi="Times New Roman"/>
                <w:b/>
              </w:rPr>
              <w:t>Домашнее задание</w:t>
            </w:r>
          </w:p>
        </w:tc>
      </w:tr>
      <w:tr w:rsidR="00156B70" w:rsidRPr="00BE3DCA" w:rsidTr="008F6401">
        <w:trPr>
          <w:cantSplit/>
          <w:trHeight w:val="8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62" w:rsidRPr="00BE3DCA" w:rsidRDefault="00DB1862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1862" w:rsidRPr="00BE3DCA" w:rsidRDefault="00DB1862" w:rsidP="00BE3D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E3DCA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1862" w:rsidRPr="00BE3DCA" w:rsidRDefault="00DB1862" w:rsidP="00BE3D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E3DCA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62" w:rsidRPr="00BE3DCA" w:rsidRDefault="00DB1862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62" w:rsidRPr="00BE3DCA" w:rsidRDefault="00DB1862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3DCA">
              <w:rPr>
                <w:rFonts w:ascii="Times New Roman" w:hAnsi="Times New Roman"/>
                <w:b/>
              </w:rPr>
              <w:t xml:space="preserve">Личностные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62" w:rsidRPr="00BE3DCA" w:rsidRDefault="00DB1862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3DCA">
              <w:rPr>
                <w:rFonts w:ascii="Times New Roman" w:hAnsi="Times New Roman"/>
                <w:b/>
              </w:rPr>
              <w:t xml:space="preserve">Метапредметные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62" w:rsidRPr="00BE3DCA" w:rsidRDefault="00DB1862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3DCA">
              <w:rPr>
                <w:rFonts w:ascii="Times New Roman" w:hAnsi="Times New Roman"/>
                <w:b/>
              </w:rPr>
              <w:t xml:space="preserve">Предметные </w:t>
            </w: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62" w:rsidRPr="00BE3DCA" w:rsidRDefault="00DB1862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62" w:rsidRPr="00BE3DCA" w:rsidRDefault="00DB1862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56B70" w:rsidRPr="00BE3DCA" w:rsidTr="00156B7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0B" w:rsidRPr="00BE3DCA" w:rsidRDefault="000B470B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0B" w:rsidRPr="00BE3DCA" w:rsidRDefault="000B470B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0B" w:rsidRPr="00BE3DCA" w:rsidRDefault="000B470B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B470B" w:rsidRPr="00BE3DCA" w:rsidRDefault="000B470B" w:rsidP="00BE3DCA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Природа и человек.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70B" w:rsidRPr="00BE3DCA" w:rsidRDefault="000B470B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-формирование понимания ценности здорового и безопасного образа жизни;</w:t>
            </w:r>
          </w:p>
          <w:p w:rsidR="000B470B" w:rsidRPr="00BE3DCA" w:rsidRDefault="000B470B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 xml:space="preserve">-формирование </w:t>
            </w:r>
            <w:r w:rsidRPr="00BE3DCA">
              <w:rPr>
                <w:rFonts w:ascii="Times New Roman" w:eastAsia="Times New Roman" w:hAnsi="Times New Roman"/>
                <w:lang w:eastAsia="ru-RU"/>
              </w:rPr>
              <w:lastRenderedPageBreak/>
              <w:t>готовности и способности вести диалог с другими людьми и достигать в нём взаимопонимания;</w:t>
            </w:r>
          </w:p>
          <w:p w:rsidR="000B470B" w:rsidRPr="00BE3DCA" w:rsidRDefault="000B470B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-освоение социальных норм, правил поведения, ролей и форм социальной жизни в группах и сообществах, включая взрослые и социальные сообщества;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470B" w:rsidRPr="00BE3DCA" w:rsidRDefault="000B470B" w:rsidP="00BE3DCA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BE3DCA">
              <w:rPr>
                <w:rFonts w:ascii="Times New Roman" w:hAnsi="Times New Roman"/>
                <w:u w:val="single"/>
              </w:rPr>
              <w:lastRenderedPageBreak/>
              <w:t>Регулятивные УУД:</w:t>
            </w:r>
          </w:p>
          <w:p w:rsidR="000B470B" w:rsidRPr="00BE3DCA" w:rsidRDefault="000B470B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-идентифицировать учебную проблему;</w:t>
            </w:r>
          </w:p>
          <w:p w:rsidR="000B470B" w:rsidRPr="00BE3DCA" w:rsidRDefault="000B470B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 xml:space="preserve">-выдвигать версии решения проблемы; </w:t>
            </w:r>
          </w:p>
          <w:p w:rsidR="000B470B" w:rsidRPr="00BE3DCA" w:rsidRDefault="000B470B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 xml:space="preserve">-ставить цель  на основе  </w:t>
            </w:r>
            <w:r w:rsidRPr="00BE3DCA">
              <w:rPr>
                <w:rFonts w:ascii="Times New Roman" w:hAnsi="Times New Roman"/>
              </w:rPr>
              <w:lastRenderedPageBreak/>
              <w:t xml:space="preserve">проблемы и существующих возможностей; </w:t>
            </w:r>
          </w:p>
          <w:p w:rsidR="000B470B" w:rsidRPr="00BE3DCA" w:rsidRDefault="000B470B" w:rsidP="00BE3DCA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BE3DCA">
              <w:rPr>
                <w:rFonts w:ascii="Times New Roman" w:hAnsi="Times New Roman"/>
              </w:rPr>
              <w:t xml:space="preserve">-определять совместно с педагогом и сверстниками критерии планируемых результатов и критерии оценки своей учебной деятельности; </w:t>
            </w:r>
            <w:r w:rsidRPr="00BE3DCA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3A7090" w:rsidRPr="00BE3DCA" w:rsidRDefault="003A7090" w:rsidP="00BE3DC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E3DCA">
              <w:rPr>
                <w:rFonts w:ascii="Times New Roman" w:hAnsi="Times New Roman"/>
              </w:rPr>
              <w:t xml:space="preserve">-самостоятельно указывать на информацию, нуждающуюся в проверке, предлагать и применять способ проверки достоверности информации; </w:t>
            </w:r>
          </w:p>
          <w:p w:rsidR="003A7090" w:rsidRPr="00BE3DCA" w:rsidRDefault="003A7090" w:rsidP="00BE3DC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E3DCA">
              <w:rPr>
                <w:rFonts w:ascii="Times New Roman" w:hAnsi="Times New Roman"/>
              </w:rPr>
              <w:t xml:space="preserve">-объяснять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      </w:r>
          </w:p>
          <w:p w:rsidR="000B470B" w:rsidRPr="00BE3DCA" w:rsidRDefault="000B470B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  <w:u w:val="single"/>
              </w:rPr>
              <w:t>Коммуникативные УУД:</w:t>
            </w:r>
            <w:r w:rsidRPr="00BE3DCA">
              <w:rPr>
                <w:rFonts w:ascii="Times New Roman" w:hAnsi="Times New Roman"/>
              </w:rPr>
              <w:t xml:space="preserve"> </w:t>
            </w:r>
          </w:p>
          <w:p w:rsidR="003A7090" w:rsidRPr="00BE3DCA" w:rsidRDefault="003A7090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-работать в группе, вести диалог, выслушивать чужую точку зрения, аргументированно доказывать собственную.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090" w:rsidRPr="00BE3DCA" w:rsidRDefault="003A7090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lastRenderedPageBreak/>
              <w:t>-объяснять необходимость сохранения окружающей природной среды;</w:t>
            </w:r>
          </w:p>
          <w:p w:rsidR="003A7090" w:rsidRPr="00BE3DCA" w:rsidRDefault="003A7090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 xml:space="preserve">-определять </w:t>
            </w:r>
            <w:r w:rsidRPr="00BE3DCA">
              <w:rPr>
                <w:rFonts w:ascii="Times New Roman" w:hAnsi="Times New Roman"/>
              </w:rPr>
              <w:lastRenderedPageBreak/>
              <w:t>основные особенности для безопасного пребывания человека в природной среде;</w:t>
            </w:r>
          </w:p>
          <w:p w:rsidR="003A7090" w:rsidRPr="00BE3DCA" w:rsidRDefault="003A7090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-характеризовать основные способы ориентирования на местности;</w:t>
            </w:r>
          </w:p>
          <w:p w:rsidR="003A7090" w:rsidRPr="00BE3DCA" w:rsidRDefault="003A7090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-вырабатывать навыки работы с картой;</w:t>
            </w:r>
          </w:p>
          <w:p w:rsidR="003A7090" w:rsidRPr="00BE3DCA" w:rsidRDefault="003A7090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-характеризовать порядок подготовки к выходу на природу;</w:t>
            </w:r>
          </w:p>
          <w:p w:rsidR="003A7090" w:rsidRPr="00BE3DCA" w:rsidRDefault="003A7090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-вести дневник безопасности;</w:t>
            </w:r>
          </w:p>
          <w:p w:rsidR="003A7090" w:rsidRPr="00BE3DCA" w:rsidRDefault="003A7090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-характеризовать правила подготовки места для бивака и организации бивачных работ;</w:t>
            </w:r>
          </w:p>
          <w:p w:rsidR="000B470B" w:rsidRPr="00BE3DCA" w:rsidRDefault="003A7090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определять основные особенности различных видов снаряжения для походов.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0B" w:rsidRPr="00BE3DCA" w:rsidRDefault="000B470B" w:rsidP="00BE3DCA">
            <w:pPr>
              <w:spacing w:after="0" w:line="240" w:lineRule="auto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lastRenderedPageBreak/>
              <w:t>Туристические маршруты Челябинской области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0B" w:rsidRPr="00BE3DCA" w:rsidRDefault="000B470B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56B70" w:rsidRPr="00BE3DCA" w:rsidTr="00156B7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0B" w:rsidRPr="00BE3DCA" w:rsidRDefault="000B470B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0B" w:rsidRPr="00BE3DCA" w:rsidRDefault="000B470B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0B" w:rsidRPr="00BE3DCA" w:rsidRDefault="000B470B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B470B" w:rsidRPr="00BE3DCA" w:rsidRDefault="000B470B" w:rsidP="00BE3DCA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Ориентирование на местности.</w:t>
            </w:r>
          </w:p>
        </w:tc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470B" w:rsidRPr="00BE3DCA" w:rsidRDefault="000B470B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470B" w:rsidRPr="00BE3DCA" w:rsidRDefault="000B470B" w:rsidP="00BE3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470B" w:rsidRPr="00BE3DCA" w:rsidRDefault="000B470B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0B" w:rsidRPr="00BE3DCA" w:rsidRDefault="000B470B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0B" w:rsidRPr="00BE3DCA" w:rsidRDefault="000B470B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6B70" w:rsidRPr="00BE3DCA" w:rsidTr="00156B7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0B" w:rsidRPr="00BE3DCA" w:rsidRDefault="000B470B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0B" w:rsidRPr="00BE3DCA" w:rsidRDefault="000B470B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0B" w:rsidRPr="00BE3DCA" w:rsidRDefault="000B470B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B470B" w:rsidRPr="00BE3DCA" w:rsidRDefault="000B470B" w:rsidP="00BE3DCA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Определение своего местонахождения и направления движения на местности.</w:t>
            </w:r>
          </w:p>
        </w:tc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470B" w:rsidRPr="00BE3DCA" w:rsidRDefault="000B470B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470B" w:rsidRPr="00BE3DCA" w:rsidRDefault="000B470B" w:rsidP="00BE3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470B" w:rsidRPr="00BE3DCA" w:rsidRDefault="000B470B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0B" w:rsidRPr="00BE3DCA" w:rsidRDefault="000B470B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0B" w:rsidRPr="00BE3DCA" w:rsidRDefault="000B470B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6B70" w:rsidRPr="00BE3DCA" w:rsidTr="00156B7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0B" w:rsidRPr="00BE3DCA" w:rsidRDefault="000B470B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0B" w:rsidRPr="00BE3DCA" w:rsidRDefault="000B470B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0B" w:rsidRPr="00BE3DCA" w:rsidRDefault="000B470B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B470B" w:rsidRPr="00BE3DCA" w:rsidRDefault="000B470B" w:rsidP="00BE3DCA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Подготовка к выходу на природу.</w:t>
            </w:r>
          </w:p>
        </w:tc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470B" w:rsidRPr="00BE3DCA" w:rsidRDefault="000B470B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470B" w:rsidRPr="00BE3DCA" w:rsidRDefault="000B470B" w:rsidP="00BE3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470B" w:rsidRPr="00BE3DCA" w:rsidRDefault="000B470B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0B" w:rsidRPr="00BE3DCA" w:rsidRDefault="000B470B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0B" w:rsidRPr="00BE3DCA" w:rsidRDefault="000B470B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6B70" w:rsidRPr="00BE3DCA" w:rsidTr="00156B7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0B" w:rsidRPr="00BE3DCA" w:rsidRDefault="000B470B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0B" w:rsidRPr="00BE3DCA" w:rsidRDefault="000B470B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0B" w:rsidRPr="00BE3DCA" w:rsidRDefault="000B470B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B470B" w:rsidRPr="00BE3DCA" w:rsidRDefault="000B470B" w:rsidP="00BE3DCA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Определение места для бивака и организация бивачных работ.</w:t>
            </w:r>
          </w:p>
        </w:tc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470B" w:rsidRPr="00BE3DCA" w:rsidRDefault="000B470B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470B" w:rsidRPr="00BE3DCA" w:rsidRDefault="000B470B" w:rsidP="00BE3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470B" w:rsidRPr="00BE3DCA" w:rsidRDefault="000B470B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0B" w:rsidRPr="00BE3DCA" w:rsidRDefault="000B470B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0B" w:rsidRPr="00BE3DCA" w:rsidRDefault="000B470B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6B70" w:rsidRPr="00BE3DCA" w:rsidTr="00156B7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0B" w:rsidRPr="00BE3DCA" w:rsidRDefault="000B470B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0B" w:rsidRPr="00BE3DCA" w:rsidRDefault="000B470B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0B" w:rsidRPr="00BE3DCA" w:rsidRDefault="000B470B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B470B" w:rsidRPr="00BE3DCA" w:rsidRDefault="000B470B" w:rsidP="00BE3DCA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Определение необходимого для похода снаряжения</w:t>
            </w:r>
          </w:p>
        </w:tc>
        <w:tc>
          <w:tcPr>
            <w:tcW w:w="2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0B" w:rsidRPr="00BE3DCA" w:rsidRDefault="000B470B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0B" w:rsidRPr="00BE3DCA" w:rsidRDefault="000B470B" w:rsidP="00BE3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0B" w:rsidRPr="00BE3DCA" w:rsidRDefault="000B470B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0B" w:rsidRPr="00BE3DCA" w:rsidRDefault="000B470B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0B" w:rsidRPr="00BE3DCA" w:rsidRDefault="000B470B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6B70" w:rsidRPr="00BE3DCA" w:rsidTr="00156B7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90" w:rsidRPr="00BE3DCA" w:rsidRDefault="003A7090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0" w:rsidRPr="00BE3DCA" w:rsidRDefault="003A7090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0" w:rsidRPr="00BE3DCA" w:rsidRDefault="003A7090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A7090" w:rsidRPr="00BE3DCA" w:rsidRDefault="003A7090" w:rsidP="00BE3DCA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 xml:space="preserve">Общие правила </w:t>
            </w:r>
            <w:r w:rsidRPr="00BE3DCA">
              <w:rPr>
                <w:rFonts w:ascii="Times New Roman" w:eastAsia="Times New Roman" w:hAnsi="Times New Roman"/>
                <w:lang w:eastAsia="ru-RU"/>
              </w:rPr>
              <w:lastRenderedPageBreak/>
              <w:t>безопасности во время активного отдыха на природе.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0" w:rsidRPr="00BE3DCA" w:rsidRDefault="003A7090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-формирование </w:t>
            </w:r>
            <w:r w:rsidRPr="00BE3DCA">
              <w:rPr>
                <w:rFonts w:ascii="Times New Roman" w:eastAsia="Times New Roman" w:hAnsi="Times New Roman"/>
                <w:lang w:eastAsia="ru-RU"/>
              </w:rPr>
              <w:lastRenderedPageBreak/>
              <w:t>готовности и способности вести диалог с другими людьми и достигать в нём взаимопонимания;</w:t>
            </w:r>
          </w:p>
          <w:p w:rsidR="003A7090" w:rsidRPr="00BE3DCA" w:rsidRDefault="003A7090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-освоение социальных норм, правил поведения, ролей и форм социальной жизни в группах и сообществах, включая взрослые и социальные сообщества;</w:t>
            </w:r>
          </w:p>
          <w:p w:rsidR="003A7090" w:rsidRPr="00BE3DCA" w:rsidRDefault="003A7090" w:rsidP="00BE3D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90" w:rsidRPr="00BE3DCA" w:rsidRDefault="003A7090" w:rsidP="00BE3DCA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BE3DCA">
              <w:rPr>
                <w:rFonts w:ascii="Times New Roman" w:hAnsi="Times New Roman"/>
                <w:u w:val="single"/>
              </w:rPr>
              <w:lastRenderedPageBreak/>
              <w:t>Регулятивные УУД:</w:t>
            </w:r>
          </w:p>
          <w:p w:rsidR="003A7090" w:rsidRPr="00BE3DCA" w:rsidRDefault="003A7090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lastRenderedPageBreak/>
              <w:t xml:space="preserve">-ставить цель деятельности на основе определенной проблемы и существующих возможностей; </w:t>
            </w:r>
          </w:p>
          <w:p w:rsidR="003A7090" w:rsidRPr="00BE3DCA" w:rsidRDefault="003A7090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-формулировать учебные задачи как шаги достижения поставленной цели деятельности.</w:t>
            </w:r>
          </w:p>
          <w:p w:rsidR="003A7090" w:rsidRPr="00BE3DCA" w:rsidRDefault="003A7090" w:rsidP="00BE3DCA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BE3DCA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3A7090" w:rsidRPr="00BE3DCA" w:rsidRDefault="003A7090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-находить в тексте требуемую информацию (в соответствии с целями своей деятельности);</w:t>
            </w:r>
          </w:p>
          <w:p w:rsidR="003A7090" w:rsidRPr="00BE3DCA" w:rsidRDefault="003A7090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 xml:space="preserve">-ориентироваться в содержании текста, понимать целостный смысл текста, структурировать текст; </w:t>
            </w:r>
          </w:p>
          <w:p w:rsidR="003A7090" w:rsidRPr="00BE3DCA" w:rsidRDefault="003A7090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-устанавливать взаимосвязь описанных в тексте событий, явлений, процессов;</w:t>
            </w:r>
          </w:p>
          <w:p w:rsidR="003A7090" w:rsidRPr="00BE3DCA" w:rsidRDefault="003A7090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-резюмировать главную идею текста.</w:t>
            </w:r>
          </w:p>
          <w:p w:rsidR="003A7090" w:rsidRPr="00BE3DCA" w:rsidRDefault="003A7090" w:rsidP="00BE3DCA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BE3DCA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3A7090" w:rsidRPr="00BE3DCA" w:rsidRDefault="003A7090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-уметь работать в малой группе;</w:t>
            </w:r>
          </w:p>
          <w:p w:rsidR="003A7090" w:rsidRPr="00BE3DCA" w:rsidRDefault="003A7090" w:rsidP="00BE3DCA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BE3DCA">
              <w:rPr>
                <w:rFonts w:ascii="Times New Roman" w:hAnsi="Times New Roman"/>
              </w:rPr>
              <w:t>-уметь вести диалог, прислушиваться к чужому мнению и отстаивать собственное.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90" w:rsidRPr="00BE3DCA" w:rsidRDefault="003A7090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lastRenderedPageBreak/>
              <w:t xml:space="preserve">-характеризовать </w:t>
            </w:r>
            <w:r w:rsidRPr="00BE3DCA">
              <w:rPr>
                <w:rFonts w:ascii="Times New Roman" w:hAnsi="Times New Roman"/>
              </w:rPr>
              <w:lastRenderedPageBreak/>
              <w:t>общие правила безопасности во время активного отдыха на природе;</w:t>
            </w:r>
          </w:p>
          <w:p w:rsidR="003A7090" w:rsidRPr="00BE3DCA" w:rsidRDefault="003A7090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-сравнивать основные меры безопасности при пеших походах на равнинной и горной местности;</w:t>
            </w:r>
          </w:p>
          <w:p w:rsidR="003A7090" w:rsidRPr="00BE3DCA" w:rsidRDefault="003A7090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-объяснять, какие факторы необходимо учитывать при подготовке к лыжному походу;</w:t>
            </w:r>
          </w:p>
          <w:p w:rsidR="003A7090" w:rsidRPr="00BE3DCA" w:rsidRDefault="003A7090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-характеризовать основные особенности подготовки к водному туризму;</w:t>
            </w:r>
          </w:p>
          <w:p w:rsidR="003A7090" w:rsidRPr="00BE3DCA" w:rsidRDefault="003A7090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 xml:space="preserve">-объяснять особенности подготовки к велосипедному туризму; </w:t>
            </w:r>
          </w:p>
          <w:p w:rsidR="003A7090" w:rsidRPr="00BE3DCA" w:rsidRDefault="003A7090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-объяснять, какие существуют возрастные ограничения для юных велотуристов.</w:t>
            </w:r>
          </w:p>
          <w:p w:rsidR="003A7090" w:rsidRPr="00BE3DCA" w:rsidRDefault="003A7090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0" w:rsidRPr="00BE3DCA" w:rsidRDefault="003A7090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90" w:rsidRPr="00BE3DCA" w:rsidRDefault="003A7090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6B70" w:rsidRPr="00BE3DCA" w:rsidTr="00156B7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90" w:rsidRPr="00BE3DCA" w:rsidRDefault="003A7090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0" w:rsidRPr="00BE3DCA" w:rsidRDefault="003A7090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0" w:rsidRPr="00BE3DCA" w:rsidRDefault="003A7090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A7090" w:rsidRPr="00BE3DCA" w:rsidRDefault="003A7090" w:rsidP="00BE3DCA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Подготовка и проведение пеших походов на равнинной и горной местности.</w:t>
            </w: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90" w:rsidRPr="00BE3DCA" w:rsidRDefault="003A7090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90" w:rsidRPr="00BE3DCA" w:rsidRDefault="003A7090" w:rsidP="00BE3DC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90" w:rsidRPr="00BE3DCA" w:rsidRDefault="003A7090" w:rsidP="00BE3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0" w:rsidRPr="00BE3DCA" w:rsidRDefault="003A7090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90" w:rsidRPr="00BE3DCA" w:rsidRDefault="003A7090" w:rsidP="00BE3D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56B70" w:rsidRPr="00BE3DCA" w:rsidTr="00156B7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90" w:rsidRPr="00BE3DCA" w:rsidRDefault="003A7090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0" w:rsidRPr="00BE3DCA" w:rsidRDefault="003A7090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0" w:rsidRPr="00BE3DCA" w:rsidRDefault="003A7090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A7090" w:rsidRPr="00BE3DCA" w:rsidRDefault="003A7090" w:rsidP="00BE3DCA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Подготовка и проведение лыжных походов.</w:t>
            </w: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90" w:rsidRPr="00BE3DCA" w:rsidRDefault="003A7090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90" w:rsidRPr="00BE3DCA" w:rsidRDefault="003A7090" w:rsidP="00BE3DC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90" w:rsidRPr="00BE3DCA" w:rsidRDefault="003A7090" w:rsidP="00BE3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0" w:rsidRPr="00BE3DCA" w:rsidRDefault="003A7090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90" w:rsidRPr="00BE3DCA" w:rsidRDefault="003A7090" w:rsidP="00BE3D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56B70" w:rsidRPr="00BE3DCA" w:rsidTr="00156B7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90" w:rsidRPr="00BE3DCA" w:rsidRDefault="003A7090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0" w:rsidRPr="00BE3DCA" w:rsidRDefault="003A7090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0" w:rsidRPr="00BE3DCA" w:rsidRDefault="003A7090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A7090" w:rsidRPr="00BE3DCA" w:rsidRDefault="003A7090" w:rsidP="00BE3DCA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Водные походы и обеспечение безопасности на воде.</w:t>
            </w: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90" w:rsidRPr="00BE3DCA" w:rsidRDefault="003A7090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90" w:rsidRPr="00BE3DCA" w:rsidRDefault="003A7090" w:rsidP="00BE3DC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90" w:rsidRPr="00BE3DCA" w:rsidRDefault="003A7090" w:rsidP="00BE3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0" w:rsidRPr="00BE3DCA" w:rsidRDefault="003A7090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90" w:rsidRPr="00BE3DCA" w:rsidRDefault="003A7090" w:rsidP="00BE3D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56B70" w:rsidRPr="00BE3DCA" w:rsidTr="00156B7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90" w:rsidRPr="00BE3DCA" w:rsidRDefault="003A7090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0" w:rsidRPr="00BE3DCA" w:rsidRDefault="003A7090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0" w:rsidRPr="00BE3DCA" w:rsidRDefault="003A7090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A7090" w:rsidRPr="00BE3DCA" w:rsidRDefault="003A7090" w:rsidP="00BE3DCA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Велосипедные походы и безопасность туристов.</w:t>
            </w: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90" w:rsidRPr="00BE3DCA" w:rsidRDefault="003A7090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90" w:rsidRPr="00BE3DCA" w:rsidRDefault="003A7090" w:rsidP="00BE3DC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90" w:rsidRPr="00BE3DCA" w:rsidRDefault="003A7090" w:rsidP="00BE3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90" w:rsidRPr="00BE3DCA" w:rsidRDefault="003A7090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90" w:rsidRPr="00BE3DCA" w:rsidRDefault="003A7090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75A72" w:rsidRPr="00BE3DCA" w:rsidTr="00156B7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72" w:rsidRPr="00BE3DCA" w:rsidRDefault="00175A72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72" w:rsidRPr="00BE3DCA" w:rsidRDefault="00175A72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72" w:rsidRPr="00BE3DCA" w:rsidRDefault="00175A72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75A72" w:rsidRPr="00BE3DCA" w:rsidRDefault="00175A72" w:rsidP="00BE3DCA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Основные факторы, оказывающие влияние на безопасность человека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A72" w:rsidRPr="00BE3DCA" w:rsidRDefault="00175A72" w:rsidP="00BE3D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 xml:space="preserve">усвоение правил индивидуального и коллективного безопасного поведения в чрезвычайных </w:t>
            </w:r>
            <w:r w:rsidRPr="00BE3DCA">
              <w:rPr>
                <w:rFonts w:ascii="Times New Roman" w:eastAsia="Times New Roman" w:hAnsi="Times New Roman"/>
                <w:lang w:eastAsia="ru-RU"/>
              </w:rPr>
              <w:lastRenderedPageBreak/>
              <w:t>ситуациях, угрожающих жизни и здоровью людей, правил поведения при чрезвычайных ситуациях природного и техногенного характера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A72" w:rsidRPr="00BE3DCA" w:rsidRDefault="00175A72" w:rsidP="00BE3DCA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BE3DCA">
              <w:rPr>
                <w:rFonts w:ascii="Times New Roman" w:hAnsi="Times New Roman"/>
                <w:u w:val="single"/>
              </w:rPr>
              <w:lastRenderedPageBreak/>
              <w:t xml:space="preserve">Регулятивные УУД: </w:t>
            </w:r>
          </w:p>
          <w:p w:rsidR="00175A72" w:rsidRPr="00BE3DCA" w:rsidRDefault="00175A72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  <w:u w:val="single"/>
              </w:rPr>
              <w:t>-</w:t>
            </w:r>
            <w:r w:rsidRPr="00BE3DCA">
              <w:rPr>
                <w:rFonts w:ascii="Times New Roman" w:hAnsi="Times New Roman"/>
              </w:rPr>
              <w:t xml:space="preserve">наблюдать и анализировать собственную учебную и познавательную </w:t>
            </w:r>
            <w:r w:rsidRPr="00BE3DCA">
              <w:rPr>
                <w:rFonts w:ascii="Times New Roman" w:hAnsi="Times New Roman"/>
              </w:rPr>
              <w:lastRenderedPageBreak/>
              <w:t xml:space="preserve">деятельность и деятельность других обучающихся в процессе взаимопроверки; </w:t>
            </w:r>
          </w:p>
          <w:p w:rsidR="00175A72" w:rsidRPr="00BE3DCA" w:rsidRDefault="00175A72" w:rsidP="00BE3DCA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BE3DCA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175A72" w:rsidRPr="00BE3DCA" w:rsidRDefault="00175A72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 xml:space="preserve">-строить рассуждение на основе сравнения предметов и явлений, выделяя при этом общие признаки; </w:t>
            </w:r>
          </w:p>
          <w:p w:rsidR="00175A72" w:rsidRPr="00BE3DCA" w:rsidRDefault="00175A72" w:rsidP="00BE3DCA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BE3DCA">
              <w:rPr>
                <w:rFonts w:ascii="Times New Roman" w:hAnsi="Times New Roman"/>
                <w:u w:val="single"/>
              </w:rPr>
              <w:t>Комуникативные УУД:</w:t>
            </w:r>
          </w:p>
          <w:p w:rsidR="00175A72" w:rsidRPr="00BE3DCA" w:rsidRDefault="00175A72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-высказывать и аргументировать свое мнение, оценивать мнение других заданной теме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A72" w:rsidRPr="00BE3DCA" w:rsidRDefault="00175A72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lastRenderedPageBreak/>
              <w:t xml:space="preserve">- анализировать основные факторы, оказывающие влияние на безопасность </w:t>
            </w:r>
            <w:r w:rsidRPr="00BE3DCA">
              <w:rPr>
                <w:rFonts w:ascii="Times New Roman" w:hAnsi="Times New Roman"/>
              </w:rPr>
              <w:lastRenderedPageBreak/>
              <w:t>человека в дальнем и выездном туризме;</w:t>
            </w:r>
          </w:p>
          <w:p w:rsidR="00175A72" w:rsidRPr="00BE3DCA" w:rsidRDefault="00175A72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-различать факторы, которые способствуют быстрой акклиматизации человека в различных климатических условиях;</w:t>
            </w:r>
          </w:p>
          <w:p w:rsidR="00175A72" w:rsidRPr="00BE3DCA" w:rsidRDefault="00175A72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-характеризовать особенности акклиматизации человека в горах;</w:t>
            </w:r>
          </w:p>
          <w:p w:rsidR="00175A72" w:rsidRPr="00BE3DCA" w:rsidRDefault="00175A72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-анализировать порядок обеспечения личной безопасности при следовании к местам отдыха различными видами транспорта;</w:t>
            </w:r>
          </w:p>
          <w:p w:rsidR="00175A72" w:rsidRPr="00BE3DCA" w:rsidRDefault="00175A72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-характеризовать средства безопасности, имеющиеся на борту самолета, и запоминают правила их использования.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72" w:rsidRPr="00BE3DCA" w:rsidRDefault="00175A72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72" w:rsidRPr="00BE3DCA" w:rsidRDefault="00175A72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75A72" w:rsidRPr="00BE3DCA" w:rsidTr="00156B7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72" w:rsidRPr="00BE3DCA" w:rsidRDefault="00175A72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72" w:rsidRPr="00BE3DCA" w:rsidRDefault="00175A72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72" w:rsidRPr="00BE3DCA" w:rsidRDefault="00175A72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75A72" w:rsidRPr="00BE3DCA" w:rsidRDefault="00175A72" w:rsidP="00BE3DCA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 xml:space="preserve">Акклиматизация </w:t>
            </w:r>
            <w:r w:rsidRPr="00BE3DCA">
              <w:rPr>
                <w:rFonts w:ascii="Times New Roman" w:eastAsia="Times New Roman" w:hAnsi="Times New Roman"/>
                <w:lang w:eastAsia="ru-RU"/>
              </w:rPr>
              <w:lastRenderedPageBreak/>
              <w:t>человека в различных климатических условиях.</w:t>
            </w:r>
          </w:p>
        </w:tc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A72" w:rsidRPr="00BE3DCA" w:rsidRDefault="00175A72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A72" w:rsidRPr="00BE3DCA" w:rsidRDefault="00175A72" w:rsidP="00BE3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A72" w:rsidRPr="00BE3DCA" w:rsidRDefault="00175A72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A72" w:rsidRPr="00BE3DCA" w:rsidRDefault="00175A72" w:rsidP="00BE3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72" w:rsidRPr="00BE3DCA" w:rsidRDefault="00175A72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75A72" w:rsidRPr="00BE3DCA" w:rsidTr="00156B7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72" w:rsidRPr="00BE3DCA" w:rsidRDefault="00175A72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72" w:rsidRPr="00BE3DCA" w:rsidRDefault="00175A72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72" w:rsidRPr="00BE3DCA" w:rsidRDefault="00175A72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75A72" w:rsidRPr="00BE3DCA" w:rsidRDefault="00175A72" w:rsidP="00BE3DCA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Акклиматизация в горной местности.</w:t>
            </w:r>
          </w:p>
        </w:tc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A72" w:rsidRPr="00BE3DCA" w:rsidRDefault="00175A72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A72" w:rsidRPr="00BE3DCA" w:rsidRDefault="00175A72" w:rsidP="00BE3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A72" w:rsidRPr="00BE3DCA" w:rsidRDefault="00175A72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A72" w:rsidRPr="00BE3DCA" w:rsidRDefault="00175A72" w:rsidP="00BE3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72" w:rsidRPr="00BE3DCA" w:rsidRDefault="00175A72" w:rsidP="00BE3D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75A72" w:rsidRPr="00BE3DCA" w:rsidTr="00156B7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72" w:rsidRPr="00BE3DCA" w:rsidRDefault="00175A72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72" w:rsidRPr="00BE3DCA" w:rsidRDefault="00175A72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72" w:rsidRPr="00BE3DCA" w:rsidRDefault="00175A72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75A72" w:rsidRPr="00BE3DCA" w:rsidRDefault="00175A72" w:rsidP="00BE3DCA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Обеспечение личной безопасности при следовании к местам отдыха наземными видами транспорта.</w:t>
            </w:r>
          </w:p>
        </w:tc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A72" w:rsidRPr="00BE3DCA" w:rsidRDefault="00175A72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A72" w:rsidRPr="00BE3DCA" w:rsidRDefault="00175A72" w:rsidP="00BE3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A72" w:rsidRPr="00BE3DCA" w:rsidRDefault="00175A72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A72" w:rsidRPr="00BE3DCA" w:rsidRDefault="00175A72" w:rsidP="00BE3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72" w:rsidRPr="00BE3DCA" w:rsidRDefault="00175A72" w:rsidP="00BE3DCA">
            <w:pPr>
              <w:spacing w:after="0" w:line="240" w:lineRule="auto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 xml:space="preserve"> </w:t>
            </w:r>
          </w:p>
        </w:tc>
      </w:tr>
      <w:tr w:rsidR="00175A72" w:rsidRPr="00BE3DCA" w:rsidTr="00156B7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72" w:rsidRPr="00BE3DCA" w:rsidRDefault="00175A72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72" w:rsidRPr="00BE3DCA" w:rsidRDefault="00175A72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72" w:rsidRPr="00BE3DCA" w:rsidRDefault="00175A72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75A72" w:rsidRPr="00BE3DCA" w:rsidRDefault="00175A72" w:rsidP="00BE3DCA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Обеспечение личной безопасности на водном транспорте.</w:t>
            </w:r>
          </w:p>
        </w:tc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A72" w:rsidRPr="00BE3DCA" w:rsidRDefault="00175A72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A72" w:rsidRPr="00BE3DCA" w:rsidRDefault="00175A72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A72" w:rsidRPr="00BE3DCA" w:rsidRDefault="00175A72" w:rsidP="00BE3D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A72" w:rsidRPr="00BE3DCA" w:rsidRDefault="00175A72" w:rsidP="00BE3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72" w:rsidRPr="00BE3DCA" w:rsidRDefault="00175A72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75A72" w:rsidRPr="00BE3DCA" w:rsidTr="00156B7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72" w:rsidRPr="00BE3DCA" w:rsidRDefault="00175A72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72" w:rsidRPr="00BE3DCA" w:rsidRDefault="00175A72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72" w:rsidRPr="00BE3DCA" w:rsidRDefault="00175A72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175A72" w:rsidRPr="00BE3DCA" w:rsidRDefault="00175A72" w:rsidP="00BE3DCA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Обеспечение личной безопасности на воздушном транспорте.</w:t>
            </w:r>
          </w:p>
        </w:tc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A72" w:rsidRPr="00BE3DCA" w:rsidRDefault="00175A72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A72" w:rsidRPr="00BE3DCA" w:rsidRDefault="00175A72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A72" w:rsidRPr="00BE3DCA" w:rsidRDefault="00175A72" w:rsidP="00BE3D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72" w:rsidRPr="00BE3DCA" w:rsidRDefault="00175A72" w:rsidP="00BE3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72" w:rsidRPr="00BE3DCA" w:rsidRDefault="00175A72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6B70" w:rsidRPr="00BE3DCA" w:rsidTr="00156B7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70" w:rsidRPr="00BE3DCA" w:rsidRDefault="00175A72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70" w:rsidRPr="00BE3DCA" w:rsidRDefault="00156B70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70" w:rsidRPr="00BE3DCA" w:rsidRDefault="00156B70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56B70" w:rsidRPr="00BE3DCA" w:rsidRDefault="00156B70" w:rsidP="00BE3DCA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Автономное существование человека в природе.</w:t>
            </w:r>
          </w:p>
        </w:tc>
        <w:tc>
          <w:tcPr>
            <w:tcW w:w="25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B70" w:rsidRPr="00BE3DCA" w:rsidRDefault="00156B70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56B70" w:rsidRPr="00BE3DCA" w:rsidRDefault="00156B70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 xml:space="preserve">-усвоение правил индивидуального и коллективного безопасного поведения </w:t>
            </w:r>
            <w:r w:rsidRPr="00BE3DCA">
              <w:rPr>
                <w:rFonts w:ascii="Times New Roman" w:eastAsia="Times New Roman" w:hAnsi="Times New Roman"/>
                <w:lang w:eastAsia="ru-RU"/>
              </w:rPr>
              <w:lastRenderedPageBreak/>
              <w:t>в чрезвычайных ситуациях;</w:t>
            </w:r>
          </w:p>
          <w:p w:rsidR="00156B70" w:rsidRPr="00BE3DCA" w:rsidRDefault="00156B70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-формирование понимания ценности здорового и безопасного образа жизни;</w:t>
            </w:r>
          </w:p>
          <w:p w:rsidR="00156B70" w:rsidRPr="00BE3DCA" w:rsidRDefault="00156B70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-формирование готовности и способности вести диалог с другими людьми и достигать в нём взаимопонимания;</w:t>
            </w:r>
          </w:p>
          <w:p w:rsidR="00156B70" w:rsidRPr="00BE3DCA" w:rsidRDefault="00156B70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2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6B70" w:rsidRPr="00BE3DCA" w:rsidRDefault="00156B70" w:rsidP="00BE3DC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BE3DCA">
              <w:rPr>
                <w:rFonts w:ascii="Times New Roman" w:hAnsi="Times New Roman"/>
                <w:u w:val="single"/>
              </w:rPr>
              <w:lastRenderedPageBreak/>
              <w:t>Регулятивные УУД:</w:t>
            </w:r>
          </w:p>
          <w:p w:rsidR="00156B70" w:rsidRPr="00BE3DCA" w:rsidRDefault="00156B70" w:rsidP="00BE3DCA">
            <w:pPr>
              <w:spacing w:after="0" w:line="240" w:lineRule="auto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 xml:space="preserve">-ставить цель деятельности на основе учебной проблемы и существующих </w:t>
            </w:r>
            <w:r w:rsidRPr="00BE3DCA">
              <w:rPr>
                <w:rFonts w:ascii="Times New Roman" w:hAnsi="Times New Roman"/>
              </w:rPr>
              <w:lastRenderedPageBreak/>
              <w:t>возможностей</w:t>
            </w:r>
          </w:p>
          <w:p w:rsidR="00156B70" w:rsidRPr="00BE3DCA" w:rsidRDefault="00156B70" w:rsidP="00BE3DCA">
            <w:pPr>
              <w:spacing w:after="0" w:line="240" w:lineRule="auto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- принимать решение в учебной ситуации и нести за него ответственность.</w:t>
            </w:r>
          </w:p>
          <w:p w:rsidR="00156B70" w:rsidRPr="00BE3DCA" w:rsidRDefault="00156B70" w:rsidP="00BE3DC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BE3DCA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156B70" w:rsidRPr="00BE3DCA" w:rsidRDefault="00156B70" w:rsidP="00BE3DCA">
            <w:pPr>
              <w:spacing w:after="0" w:line="240" w:lineRule="auto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 xml:space="preserve">-объединять предметы и явления в группы по определенным признакам, сравнивать, классифицировать и обобщать факты и явления; </w:t>
            </w:r>
          </w:p>
          <w:p w:rsidR="00156B70" w:rsidRPr="00BE3DCA" w:rsidRDefault="00156B70" w:rsidP="00BE3DCA">
            <w:pPr>
              <w:spacing w:after="0" w:line="240" w:lineRule="auto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 xml:space="preserve">-выделять явление из общего ряда других явлений; </w:t>
            </w:r>
          </w:p>
          <w:p w:rsidR="00156B70" w:rsidRPr="00BE3DCA" w:rsidRDefault="00156B70" w:rsidP="00BE3DCA">
            <w:pPr>
              <w:spacing w:after="0" w:line="240" w:lineRule="auto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 xml:space="preserve">-строить рассуждение от общих закономерностей к частным явлениям и от частных явлений к общим закономерностям; </w:t>
            </w:r>
          </w:p>
          <w:p w:rsidR="00156B70" w:rsidRPr="00BE3DCA" w:rsidRDefault="00156B70" w:rsidP="00BE3DCA">
            <w:pPr>
              <w:spacing w:after="0" w:line="240" w:lineRule="auto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  <w:u w:val="single"/>
              </w:rPr>
              <w:t xml:space="preserve"> Коммуникативные УУД:</w:t>
            </w:r>
          </w:p>
          <w:p w:rsidR="00156B70" w:rsidRPr="00BE3DCA" w:rsidRDefault="00156B70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E3DCA">
              <w:rPr>
                <w:rFonts w:ascii="Times New Roman" w:hAnsi="Times New Roman"/>
              </w:rPr>
              <w:t xml:space="preserve">-целенаправленно искать и использовать информационные ресурсы, необходимые для решения учебных и практических задач;  </w:t>
            </w:r>
          </w:p>
        </w:tc>
        <w:tc>
          <w:tcPr>
            <w:tcW w:w="20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B70" w:rsidRPr="00BE3DCA" w:rsidRDefault="00156B70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lastRenderedPageBreak/>
              <w:t>-характеризовать виды автономного существования человека в природной среде;</w:t>
            </w:r>
          </w:p>
          <w:p w:rsidR="00156B70" w:rsidRPr="00BE3DCA" w:rsidRDefault="00156B70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lastRenderedPageBreak/>
              <w:t>-анализировать обстоятельства, при которых человек может попасть в условия вынужденной автономии в природной среде;</w:t>
            </w:r>
          </w:p>
          <w:p w:rsidR="00156B70" w:rsidRPr="00BE3DCA" w:rsidRDefault="00156B70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-оценивать действия людей, попавших в экстремальные условия в природной среде.</w:t>
            </w:r>
          </w:p>
          <w:p w:rsidR="00156B70" w:rsidRPr="00BE3DCA" w:rsidRDefault="00156B70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 xml:space="preserve">-объяснять правила и методы по формированию навыков для безопасного существования в природной среде. </w:t>
            </w:r>
          </w:p>
          <w:p w:rsidR="00156B70" w:rsidRPr="00BE3DCA" w:rsidRDefault="00156B70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 xml:space="preserve">-в дневнике безопасности формулировать качества, которыми должен обладать человек для успешного выхода из условий вынужденной автономии в природной среде.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70" w:rsidRPr="00BE3DCA" w:rsidRDefault="00156B70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70" w:rsidRPr="00BE3DCA" w:rsidRDefault="00156B70" w:rsidP="00BE3D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56B70" w:rsidRPr="00BE3DCA" w:rsidTr="00156B7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70" w:rsidRPr="00BE3DCA" w:rsidRDefault="00175A72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70" w:rsidRPr="00BE3DCA" w:rsidRDefault="00156B70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70" w:rsidRPr="00BE3DCA" w:rsidRDefault="00156B70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56B70" w:rsidRPr="00BE3DCA" w:rsidRDefault="00156B70" w:rsidP="00BE3DCA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 xml:space="preserve">Добровольная автономия человека в </w:t>
            </w:r>
            <w:r w:rsidRPr="00BE3DCA">
              <w:rPr>
                <w:rFonts w:ascii="Times New Roman" w:eastAsia="Times New Roman" w:hAnsi="Times New Roman"/>
                <w:lang w:eastAsia="ru-RU"/>
              </w:rPr>
              <w:lastRenderedPageBreak/>
              <w:t>природной среде.</w:t>
            </w:r>
          </w:p>
        </w:tc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6B70" w:rsidRPr="00BE3DCA" w:rsidRDefault="00156B70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6B70" w:rsidRPr="00BE3DCA" w:rsidRDefault="00156B70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6B70" w:rsidRPr="00BE3DCA" w:rsidRDefault="00156B70" w:rsidP="00BE3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70" w:rsidRPr="00BE3DCA" w:rsidRDefault="00156B70" w:rsidP="00BE3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70" w:rsidRPr="00BE3DCA" w:rsidRDefault="00156B70" w:rsidP="00BE3DCA">
            <w:pPr>
              <w:spacing w:line="240" w:lineRule="auto"/>
            </w:pPr>
          </w:p>
        </w:tc>
      </w:tr>
      <w:tr w:rsidR="00156B70" w:rsidRPr="00BE3DCA" w:rsidTr="00156B7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70" w:rsidRPr="00BE3DCA" w:rsidRDefault="00BB390D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70" w:rsidRPr="00BE3DCA" w:rsidRDefault="00156B70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70" w:rsidRPr="00BE3DCA" w:rsidRDefault="00156B70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56B70" w:rsidRPr="00BE3DCA" w:rsidRDefault="00156B70" w:rsidP="00BE3DCA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Вынужденная автономия человека в природной среде.</w:t>
            </w:r>
          </w:p>
        </w:tc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6B70" w:rsidRPr="00BE3DCA" w:rsidRDefault="00156B70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6B70" w:rsidRPr="00BE3DCA" w:rsidRDefault="00156B70" w:rsidP="00BE3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6B70" w:rsidRPr="00BE3DCA" w:rsidRDefault="00156B70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70" w:rsidRPr="00BE3DCA" w:rsidRDefault="00156B70" w:rsidP="00BE3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70" w:rsidRPr="00BE3DCA" w:rsidRDefault="00156B70" w:rsidP="00BE3DCA">
            <w:pPr>
              <w:spacing w:line="240" w:lineRule="auto"/>
            </w:pPr>
          </w:p>
        </w:tc>
      </w:tr>
      <w:tr w:rsidR="00156B70" w:rsidRPr="00BE3DCA" w:rsidTr="00156B7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70" w:rsidRPr="00BE3DCA" w:rsidRDefault="00BB390D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70" w:rsidRPr="00BE3DCA" w:rsidRDefault="00156B70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70" w:rsidRPr="00BE3DCA" w:rsidRDefault="00156B70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156B70" w:rsidRPr="00BE3DCA" w:rsidRDefault="00156B70" w:rsidP="00BE3DCA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Обеспечение жизнедеятельности человека в природной среде при автономном существовании.</w:t>
            </w:r>
          </w:p>
        </w:tc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6B70" w:rsidRPr="00BE3DCA" w:rsidRDefault="00156B70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6B70" w:rsidRPr="00BE3DCA" w:rsidRDefault="00156B70" w:rsidP="00BE3D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6B70" w:rsidRPr="00BE3DCA" w:rsidRDefault="00156B70" w:rsidP="00BE3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70" w:rsidRPr="00BE3DCA" w:rsidRDefault="00156B70" w:rsidP="00BE3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70" w:rsidRPr="00BE3DCA" w:rsidRDefault="00156B70" w:rsidP="00BE3DCA">
            <w:pPr>
              <w:spacing w:line="240" w:lineRule="auto"/>
            </w:pPr>
          </w:p>
        </w:tc>
      </w:tr>
      <w:tr w:rsidR="006C74DC" w:rsidRPr="00BE3DCA" w:rsidTr="00156B7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DC" w:rsidRPr="00BE3DCA" w:rsidRDefault="00BB390D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C" w:rsidRPr="00BE3DCA" w:rsidRDefault="006C74DC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C" w:rsidRPr="00BE3DCA" w:rsidRDefault="006C74DC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C74DC" w:rsidRPr="00BE3DCA" w:rsidRDefault="006C74DC" w:rsidP="00BE3DCA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Опасные погодные явления.</w:t>
            </w:r>
          </w:p>
        </w:tc>
        <w:tc>
          <w:tcPr>
            <w:tcW w:w="25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4DC" w:rsidRPr="00BE3DCA" w:rsidRDefault="006C74DC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формирование понимания ценности здорового и безопасного образа жизни;</w:t>
            </w:r>
          </w:p>
          <w:p w:rsidR="006C74DC" w:rsidRPr="00BE3DCA" w:rsidRDefault="006C74DC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 xml:space="preserve">-формирование </w:t>
            </w:r>
            <w:r w:rsidRPr="00BE3DCA">
              <w:rPr>
                <w:rFonts w:ascii="Times New Roman" w:eastAsia="Times New Roman" w:hAnsi="Times New Roman"/>
                <w:lang w:eastAsia="ru-RU"/>
              </w:rPr>
              <w:lastRenderedPageBreak/>
              <w:t>готовности и способности вести диалог с другими людьми и достигать в нём взаимопонимания;</w:t>
            </w:r>
          </w:p>
          <w:p w:rsidR="006C74DC" w:rsidRPr="00BE3DCA" w:rsidRDefault="006C74DC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4DC" w:rsidRPr="00BE3DCA" w:rsidRDefault="006C74DC" w:rsidP="00BE3DCA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BE3DCA">
              <w:rPr>
                <w:rFonts w:ascii="Times New Roman" w:hAnsi="Times New Roman"/>
                <w:u w:val="single"/>
              </w:rPr>
              <w:lastRenderedPageBreak/>
              <w:t>Регулятивные УУД:</w:t>
            </w:r>
            <w:r w:rsidRPr="00BE3DCA">
              <w:rPr>
                <w:rFonts w:ascii="Times New Roman" w:hAnsi="Times New Roman"/>
              </w:rPr>
              <w:t xml:space="preserve"> </w:t>
            </w:r>
          </w:p>
          <w:p w:rsidR="006C74DC" w:rsidRPr="00BE3DCA" w:rsidRDefault="006C74DC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-формулировать учебные задачи;</w:t>
            </w:r>
          </w:p>
          <w:p w:rsidR="006C74DC" w:rsidRPr="00BE3DCA" w:rsidRDefault="006C74DC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 xml:space="preserve">-наблюдать и анализировать собственную </w:t>
            </w:r>
            <w:r w:rsidRPr="00BE3DCA">
              <w:rPr>
                <w:rFonts w:ascii="Times New Roman" w:hAnsi="Times New Roman"/>
              </w:rPr>
              <w:lastRenderedPageBreak/>
              <w:t xml:space="preserve">деятельность и деятельность других обучающихся в процессе взаимопроверки; </w:t>
            </w:r>
          </w:p>
          <w:p w:rsidR="006C74DC" w:rsidRPr="00BE3DCA" w:rsidRDefault="006C74DC" w:rsidP="00BE3DCA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BE3DCA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6C74DC" w:rsidRPr="00BE3DCA" w:rsidRDefault="006C74DC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 xml:space="preserve">-объединять предметы и явления в группы по определенным признакам, сравнивать, классифицировать и обобщать факты и явления; </w:t>
            </w:r>
          </w:p>
          <w:p w:rsidR="006C74DC" w:rsidRPr="00BE3DCA" w:rsidRDefault="006C74DC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 xml:space="preserve">-строить рассуждение на основе сравнения предметов и явлений, выделяя при этом общие признаки; </w:t>
            </w:r>
          </w:p>
          <w:p w:rsidR="006C74DC" w:rsidRPr="00BE3DCA" w:rsidRDefault="006C74DC" w:rsidP="00BE3DCA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BE3DCA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6C74DC" w:rsidRPr="00BE3DCA" w:rsidRDefault="006C74DC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E3DCA">
              <w:rPr>
                <w:rFonts w:ascii="Times New Roman" w:hAnsi="Times New Roman"/>
              </w:rPr>
              <w:t>-работать в группе, определять цели совместной деятельности, распределять роли.</w:t>
            </w:r>
          </w:p>
        </w:tc>
        <w:tc>
          <w:tcPr>
            <w:tcW w:w="20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4DC" w:rsidRPr="00BE3DCA" w:rsidRDefault="006C74DC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lastRenderedPageBreak/>
              <w:t>-характеризовать опасные погодные явления  Чел. области, и анализировать их последствия;</w:t>
            </w:r>
          </w:p>
          <w:p w:rsidR="006C74DC" w:rsidRPr="00BE3DCA" w:rsidRDefault="006C74DC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lastRenderedPageBreak/>
              <w:t>-характеризовать диких животных и насекомых, обитающих в регионе и объяснять, какую опасность эти животные представляют при встрече с ними;</w:t>
            </w:r>
          </w:p>
          <w:p w:rsidR="006C74DC" w:rsidRPr="00BE3DCA" w:rsidRDefault="006C74DC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-формулировать меры профилактики клещевого энцефалита.</w:t>
            </w:r>
          </w:p>
          <w:p w:rsidR="006C74DC" w:rsidRPr="00BE3DCA" w:rsidRDefault="006C74DC" w:rsidP="00BE3DC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E3DCA">
              <w:rPr>
                <w:rFonts w:ascii="Times New Roman" w:hAnsi="Times New Roman"/>
              </w:rPr>
              <w:t>-объяснять правила и методы по формированию навыков для безопасного существования в природной среде.</w:t>
            </w:r>
          </w:p>
          <w:p w:rsidR="006C74DC" w:rsidRPr="00BE3DCA" w:rsidRDefault="006C74DC" w:rsidP="00BE3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4DC" w:rsidRPr="00BE3DCA" w:rsidRDefault="006C74DC" w:rsidP="00BE3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DC" w:rsidRPr="00BE3DCA" w:rsidRDefault="006C74DC" w:rsidP="00BE3DCA">
            <w:pPr>
              <w:spacing w:line="240" w:lineRule="auto"/>
            </w:pPr>
          </w:p>
        </w:tc>
      </w:tr>
      <w:tr w:rsidR="006C74DC" w:rsidRPr="00BE3DCA" w:rsidTr="005E34F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DC" w:rsidRPr="00BE3DCA" w:rsidRDefault="00BB390D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C" w:rsidRPr="00BE3DCA" w:rsidRDefault="006C74DC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C" w:rsidRPr="00BE3DCA" w:rsidRDefault="006C74DC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C74DC" w:rsidRPr="00BE3DCA" w:rsidRDefault="006C74DC" w:rsidP="00BE3DCA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 xml:space="preserve">Обеспечение безопасности при встрече с дикими животными в </w:t>
            </w:r>
            <w:r w:rsidRPr="00BE3DCA">
              <w:rPr>
                <w:rFonts w:ascii="Times New Roman" w:eastAsia="Times New Roman" w:hAnsi="Times New Roman"/>
                <w:lang w:eastAsia="ru-RU"/>
              </w:rPr>
              <w:lastRenderedPageBreak/>
              <w:t>природных условиях.</w:t>
            </w:r>
          </w:p>
        </w:tc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4DC" w:rsidRPr="00BE3DCA" w:rsidRDefault="006C74DC" w:rsidP="00BE3D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74DC" w:rsidRPr="00BE3DCA" w:rsidRDefault="006C74DC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4DC" w:rsidRPr="00BE3DCA" w:rsidRDefault="006C74DC" w:rsidP="00BE3D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C" w:rsidRPr="00BE3DCA" w:rsidRDefault="006C74DC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Опасная флора и фауна Челябинской области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DC" w:rsidRPr="00BE3DCA" w:rsidRDefault="006C74DC" w:rsidP="00BE3DCA">
            <w:pPr>
              <w:spacing w:line="240" w:lineRule="auto"/>
            </w:pPr>
          </w:p>
        </w:tc>
      </w:tr>
      <w:tr w:rsidR="006C74DC" w:rsidRPr="00BE3DCA" w:rsidTr="005E34F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DC" w:rsidRPr="00BE3DCA" w:rsidRDefault="00BB390D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C" w:rsidRPr="00BE3DCA" w:rsidRDefault="006C74DC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C" w:rsidRPr="00BE3DCA" w:rsidRDefault="006C74DC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C74DC" w:rsidRPr="00BE3DCA" w:rsidRDefault="006C74DC" w:rsidP="00BE3DCA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Укусы насекомых и защита от них.</w:t>
            </w:r>
          </w:p>
        </w:tc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4DC" w:rsidRPr="00BE3DCA" w:rsidRDefault="006C74DC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4DC" w:rsidRPr="00BE3DCA" w:rsidRDefault="006C74DC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4DC" w:rsidRPr="00BE3DCA" w:rsidRDefault="006C74DC" w:rsidP="00BE3D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DC" w:rsidRPr="00BE3DCA" w:rsidRDefault="006C74DC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DC" w:rsidRPr="00BE3DCA" w:rsidRDefault="006C74DC" w:rsidP="00BE3DCA">
            <w:pPr>
              <w:spacing w:line="240" w:lineRule="auto"/>
            </w:pPr>
          </w:p>
        </w:tc>
      </w:tr>
      <w:tr w:rsidR="006C74DC" w:rsidRPr="00BE3DCA" w:rsidTr="00156B7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DC" w:rsidRPr="00BE3DCA" w:rsidRDefault="00BB390D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C" w:rsidRPr="00BE3DCA" w:rsidRDefault="006C74DC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C" w:rsidRPr="00BE3DCA" w:rsidRDefault="006C74DC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C74DC" w:rsidRPr="00BE3DCA" w:rsidRDefault="006C74DC" w:rsidP="00BE3DCA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Клещевой энцефалит и его профилактика.</w:t>
            </w:r>
          </w:p>
        </w:tc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4DC" w:rsidRPr="00BE3DCA" w:rsidRDefault="006C74DC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4DC" w:rsidRPr="00BE3DCA" w:rsidRDefault="006C74DC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74DC" w:rsidRPr="00BE3DCA" w:rsidRDefault="006C74DC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C" w:rsidRPr="00BE3DCA" w:rsidRDefault="006C74DC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DC" w:rsidRPr="00BE3DCA" w:rsidRDefault="006C74DC" w:rsidP="00BE3DCA">
            <w:pPr>
              <w:spacing w:line="240" w:lineRule="auto"/>
            </w:pPr>
          </w:p>
        </w:tc>
      </w:tr>
      <w:tr w:rsidR="00BB390D" w:rsidRPr="00BE3DCA" w:rsidTr="005E34F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0D" w:rsidRPr="00BE3DCA" w:rsidRDefault="00BB390D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0D" w:rsidRPr="00BE3DCA" w:rsidRDefault="00BB390D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0D" w:rsidRPr="00BE3DCA" w:rsidRDefault="00BB390D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B390D" w:rsidRPr="00BE3DCA" w:rsidRDefault="00BB390D" w:rsidP="00BE3DCA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Личная гигиена и оказание первой помощи в природных условиях.</w:t>
            </w:r>
          </w:p>
        </w:tc>
        <w:tc>
          <w:tcPr>
            <w:tcW w:w="25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90D" w:rsidRPr="00BE3DCA" w:rsidRDefault="00BB390D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-усвоение правил индивидуального и коллективного безопасного поведения в чрезвычайных ситуациях, угрожающих жизни и здоровью людей;</w:t>
            </w:r>
          </w:p>
          <w:p w:rsidR="00BB390D" w:rsidRPr="00BE3DCA" w:rsidRDefault="00BB390D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-формирование понимания ценности здорового и безопасного образа жизни;</w:t>
            </w:r>
          </w:p>
          <w:p w:rsidR="00BB390D" w:rsidRPr="00BE3DCA" w:rsidRDefault="00BB390D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 xml:space="preserve">-формирование готовности и способности вести </w:t>
            </w:r>
            <w:r w:rsidRPr="00BE3DCA">
              <w:rPr>
                <w:rFonts w:ascii="Times New Roman" w:eastAsia="Times New Roman" w:hAnsi="Times New Roman"/>
                <w:lang w:eastAsia="ru-RU"/>
              </w:rPr>
              <w:lastRenderedPageBreak/>
              <w:t>диалог с другими людьми и достигать в нём взаимопонимания;</w:t>
            </w:r>
          </w:p>
          <w:p w:rsidR="00BB390D" w:rsidRPr="00BE3DCA" w:rsidRDefault="00BB390D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-освоение социальных норм, правил поведения, ролей и форм социальной жизни в группах и сообществах, включая взрослые и социальные сообщества;</w:t>
            </w:r>
          </w:p>
          <w:p w:rsidR="00BB390D" w:rsidRPr="00BE3DCA" w:rsidRDefault="00BB390D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-осознание значения семьи в жизни человека и общества, принятия ценности семейной жизни, уважительное и заботливое отношение к членам своей семьи;</w:t>
            </w:r>
          </w:p>
        </w:tc>
        <w:tc>
          <w:tcPr>
            <w:tcW w:w="26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90D" w:rsidRPr="00BE3DCA" w:rsidRDefault="00BB390D" w:rsidP="00BE3DCA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BE3DCA">
              <w:rPr>
                <w:rFonts w:ascii="Times New Roman" w:hAnsi="Times New Roman"/>
                <w:u w:val="single"/>
              </w:rPr>
              <w:lastRenderedPageBreak/>
              <w:t>Регулятивные УУД:</w:t>
            </w:r>
          </w:p>
          <w:p w:rsidR="00BB390D" w:rsidRPr="00BE3DCA" w:rsidRDefault="00BB390D" w:rsidP="00BE3DCA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BE3DCA">
              <w:rPr>
                <w:rFonts w:ascii="Times New Roman" w:hAnsi="Times New Roman"/>
                <w:u w:val="single"/>
              </w:rPr>
              <w:t>-</w:t>
            </w:r>
            <w:r w:rsidRPr="00BE3DCA">
              <w:rPr>
                <w:rFonts w:ascii="Times New Roman" w:hAnsi="Times New Roman"/>
              </w:rPr>
              <w:t xml:space="preserve">ставить цель учебной  деятельности; </w:t>
            </w:r>
          </w:p>
          <w:p w:rsidR="00BB390D" w:rsidRPr="00BE3DCA" w:rsidRDefault="00BB390D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 xml:space="preserve">-анализировать собственную учебную и познавательную деятельность и деятельность других при взаимопроверке; </w:t>
            </w:r>
          </w:p>
          <w:p w:rsidR="00BB390D" w:rsidRPr="00BE3DCA" w:rsidRDefault="00BB390D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 xml:space="preserve">оценивать правильность выполнения учебной задачи в области безопасности жизнедеятельности, </w:t>
            </w:r>
          </w:p>
          <w:p w:rsidR="00BB390D" w:rsidRPr="00BE3DCA" w:rsidRDefault="00BB390D" w:rsidP="00BE3DCA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BE3DCA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BB390D" w:rsidRPr="00BE3DCA" w:rsidRDefault="00BB390D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 xml:space="preserve">-выделять общий </w:t>
            </w:r>
            <w:r w:rsidRPr="00BE3DCA">
              <w:rPr>
                <w:rFonts w:ascii="Times New Roman" w:hAnsi="Times New Roman"/>
              </w:rPr>
              <w:lastRenderedPageBreak/>
              <w:t xml:space="preserve">признак двух или нескольких предметов или явлений и объяснять их сходство;  </w:t>
            </w:r>
          </w:p>
          <w:p w:rsidR="00BB390D" w:rsidRPr="00BE3DCA" w:rsidRDefault="00BB390D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 xml:space="preserve">-выявлять и называть причины события, явления, самостоятельно осуществляя причинно- следственный анализ; </w:t>
            </w:r>
          </w:p>
          <w:p w:rsidR="00BB390D" w:rsidRPr="00BE3DCA" w:rsidRDefault="00BB390D" w:rsidP="00BE3DCA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BE3DCA">
              <w:rPr>
                <w:rFonts w:ascii="Times New Roman" w:hAnsi="Times New Roman"/>
                <w:u w:val="single"/>
              </w:rPr>
              <w:t xml:space="preserve"> Коммуникативные УУД:</w:t>
            </w:r>
          </w:p>
          <w:p w:rsidR="00BB390D" w:rsidRPr="00BE3DCA" w:rsidRDefault="00BB390D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-организовывать учебное сотрудничество с учителем и сверстниками, работать в группе, находить общее решение на основе согласования позиций, формулировать, аргументировать свое мнение;</w:t>
            </w:r>
          </w:p>
          <w:p w:rsidR="00BB390D" w:rsidRPr="00BE3DCA" w:rsidRDefault="00BB390D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-формирование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      </w: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90D" w:rsidRPr="00BE3DCA" w:rsidRDefault="00BB390D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0D" w:rsidRPr="00BE3DCA" w:rsidRDefault="00BB390D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0D" w:rsidRPr="00BE3DCA" w:rsidRDefault="00BB390D" w:rsidP="00BE3DCA">
            <w:pPr>
              <w:spacing w:line="240" w:lineRule="auto"/>
            </w:pPr>
          </w:p>
        </w:tc>
      </w:tr>
      <w:tr w:rsidR="00BB390D" w:rsidRPr="00BE3DCA" w:rsidTr="005E34F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0D" w:rsidRPr="00BE3DCA" w:rsidRDefault="00BB390D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0D" w:rsidRPr="00BE3DCA" w:rsidRDefault="00BB390D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0D" w:rsidRPr="00BE3DCA" w:rsidRDefault="00BB390D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B390D" w:rsidRPr="00BE3DCA" w:rsidRDefault="00BB390D" w:rsidP="00BE3DCA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Оказание первой помощи при травмах.</w:t>
            </w:r>
          </w:p>
        </w:tc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90D" w:rsidRPr="00BE3DCA" w:rsidRDefault="00BB390D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90D" w:rsidRPr="00BE3DCA" w:rsidRDefault="00BB390D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90D" w:rsidRPr="00BE3DCA" w:rsidRDefault="00BB390D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hAnsi="Times New Roman"/>
                <w:b/>
              </w:rPr>
              <w:t xml:space="preserve"> -</w:t>
            </w:r>
            <w:r w:rsidRPr="00BE3DCA">
              <w:rPr>
                <w:rFonts w:ascii="Times New Roman" w:eastAsia="Times New Roman" w:hAnsi="Times New Roman"/>
                <w:lang w:eastAsia="ru-RU"/>
              </w:rPr>
              <w:t>осваивать приемы действий в опасных и чрезвычайных ситуациях, в том числе оказание первой помощи пострадавшим;</w:t>
            </w:r>
          </w:p>
          <w:p w:rsidR="00BB390D" w:rsidRPr="00BE3DCA" w:rsidRDefault="00BB390D" w:rsidP="00BE3D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0D" w:rsidRPr="00BE3DCA" w:rsidRDefault="00BB390D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0D" w:rsidRPr="00BE3DCA" w:rsidRDefault="00BB390D" w:rsidP="00BE3DCA">
            <w:pPr>
              <w:spacing w:line="240" w:lineRule="auto"/>
            </w:pPr>
          </w:p>
        </w:tc>
      </w:tr>
      <w:tr w:rsidR="00BB390D" w:rsidRPr="00BE3DCA" w:rsidTr="005E34F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0D" w:rsidRPr="00BE3DCA" w:rsidRDefault="00BB390D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0D" w:rsidRPr="00BE3DCA" w:rsidRDefault="00BB390D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0D" w:rsidRPr="00BE3DCA" w:rsidRDefault="00BB390D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B390D" w:rsidRPr="00BE3DCA" w:rsidRDefault="00BB390D" w:rsidP="00BE3DCA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Оказание первой помощи при тепловом и солнечном ударе, отморожении и ожоге.</w:t>
            </w:r>
          </w:p>
        </w:tc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90D" w:rsidRPr="00BE3DCA" w:rsidRDefault="00BB390D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90D" w:rsidRPr="00BE3DCA" w:rsidRDefault="00BB390D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90D" w:rsidRPr="00BE3DCA" w:rsidRDefault="00BB390D" w:rsidP="00BE3D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0D" w:rsidRPr="00BE3DCA" w:rsidRDefault="00BB390D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0D" w:rsidRPr="00BE3DCA" w:rsidRDefault="00BB390D" w:rsidP="00BE3DCA">
            <w:pPr>
              <w:spacing w:line="240" w:lineRule="auto"/>
            </w:pPr>
          </w:p>
        </w:tc>
      </w:tr>
      <w:tr w:rsidR="00BB390D" w:rsidRPr="00BE3DCA" w:rsidTr="005E34F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0D" w:rsidRPr="00BE3DCA" w:rsidRDefault="00BB390D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0D" w:rsidRPr="00BE3DCA" w:rsidRDefault="00BB390D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0D" w:rsidRPr="00BE3DCA" w:rsidRDefault="00BB390D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B390D" w:rsidRPr="00BE3DCA" w:rsidRDefault="00BB390D" w:rsidP="00BE3DCA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Оказание первой помощи при укусах змей и насекомых.</w:t>
            </w:r>
          </w:p>
        </w:tc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90D" w:rsidRPr="00BE3DCA" w:rsidRDefault="00BB390D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90D" w:rsidRPr="00BE3DCA" w:rsidRDefault="00BB390D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90D" w:rsidRPr="00BE3DCA" w:rsidRDefault="00BB390D" w:rsidP="00BE3D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0D" w:rsidRPr="00BE3DCA" w:rsidRDefault="00BB390D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0D" w:rsidRPr="00BE3DCA" w:rsidRDefault="00BB390D" w:rsidP="00BE3DCA">
            <w:pPr>
              <w:spacing w:line="240" w:lineRule="auto"/>
            </w:pPr>
          </w:p>
        </w:tc>
      </w:tr>
      <w:tr w:rsidR="00BB390D" w:rsidRPr="00BE3DCA" w:rsidTr="005E34F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0D" w:rsidRPr="00BE3DCA" w:rsidRDefault="00BB390D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0D" w:rsidRPr="00BE3DCA" w:rsidRDefault="00BB390D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0D" w:rsidRPr="00BE3DCA" w:rsidRDefault="00BB390D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B390D" w:rsidRPr="00BE3DCA" w:rsidRDefault="00BB390D" w:rsidP="00BE3DCA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Здоровый образ жизни и профилактика утомления.</w:t>
            </w:r>
          </w:p>
        </w:tc>
        <w:tc>
          <w:tcPr>
            <w:tcW w:w="25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90D" w:rsidRPr="00BE3DCA" w:rsidRDefault="00BB390D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формирование готовности и способности вести диалог с другими людьми и достигать в нём взаимопонимания;</w:t>
            </w:r>
          </w:p>
          <w:p w:rsidR="00BB390D" w:rsidRPr="00BE3DCA" w:rsidRDefault="00BB390D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 xml:space="preserve">-освоение социальных норм, правил поведения, ролей и форм социальной </w:t>
            </w:r>
            <w:r w:rsidRPr="00BE3DCA">
              <w:rPr>
                <w:rFonts w:ascii="Times New Roman" w:eastAsia="Times New Roman" w:hAnsi="Times New Roman"/>
                <w:lang w:eastAsia="ru-RU"/>
              </w:rPr>
              <w:lastRenderedPageBreak/>
              <w:t>жизни в группах и сообществах, включая взрослые и социальные сообщества;</w:t>
            </w:r>
          </w:p>
          <w:p w:rsidR="00BB390D" w:rsidRPr="00BE3DCA" w:rsidRDefault="00BB390D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-осознание значения семьи в жизни человека и общества, принятия ценности семейной жизни, уважительное и заботливое отношение к членам своей семьи;</w:t>
            </w:r>
          </w:p>
        </w:tc>
        <w:tc>
          <w:tcPr>
            <w:tcW w:w="26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50E" w:rsidRPr="00BE3DCA" w:rsidRDefault="00E6150E" w:rsidP="00BE3DCA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BE3DCA">
              <w:rPr>
                <w:rFonts w:ascii="Times New Roman" w:hAnsi="Times New Roman"/>
                <w:u w:val="single"/>
              </w:rPr>
              <w:lastRenderedPageBreak/>
              <w:t>Регулятивные УУД:</w:t>
            </w:r>
          </w:p>
          <w:p w:rsidR="00E6150E" w:rsidRPr="00BE3DCA" w:rsidRDefault="00E6150E" w:rsidP="00BE3DCA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BE3DCA">
              <w:rPr>
                <w:rFonts w:ascii="Times New Roman" w:hAnsi="Times New Roman"/>
                <w:u w:val="single"/>
              </w:rPr>
              <w:t>-</w:t>
            </w:r>
            <w:r w:rsidRPr="00BE3DCA">
              <w:rPr>
                <w:rFonts w:ascii="Times New Roman" w:hAnsi="Times New Roman"/>
              </w:rPr>
              <w:t xml:space="preserve">ставить цель учебной  деятельности; </w:t>
            </w:r>
          </w:p>
          <w:p w:rsidR="00E6150E" w:rsidRPr="00BE3DCA" w:rsidRDefault="00E6150E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 xml:space="preserve">-анализировать собственную учебную и познавательную деятельность и деятельность других при взаимопроверке; </w:t>
            </w:r>
          </w:p>
          <w:p w:rsidR="00E6150E" w:rsidRPr="00BE3DCA" w:rsidRDefault="00E6150E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 xml:space="preserve">оценивать правильность </w:t>
            </w:r>
            <w:r w:rsidRPr="00BE3DCA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выполнения учебной задачи в области безопасности жизнедеятельности, </w:t>
            </w:r>
          </w:p>
          <w:p w:rsidR="00E6150E" w:rsidRPr="00BE3DCA" w:rsidRDefault="00E6150E" w:rsidP="00BE3DCA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BE3DCA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E6150E" w:rsidRPr="00BE3DCA" w:rsidRDefault="00E6150E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 xml:space="preserve"> -выявлять и называть причины события, явления, самостоятельно осуществляя причинно- следственный анализ; </w:t>
            </w:r>
          </w:p>
          <w:p w:rsidR="00E6150E" w:rsidRPr="00BE3DCA" w:rsidRDefault="00E6150E" w:rsidP="00BE3DCA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BE3DCA">
              <w:rPr>
                <w:rFonts w:ascii="Times New Roman" w:hAnsi="Times New Roman"/>
                <w:u w:val="single"/>
              </w:rPr>
              <w:t xml:space="preserve"> Коммуникативные УУД:</w:t>
            </w:r>
          </w:p>
          <w:p w:rsidR="00BB390D" w:rsidRPr="00BE3DCA" w:rsidRDefault="00E6150E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-организовывать учебное сотрудничество с учителем и сверстниками, работать в группе, находить общее решение на основе согласования позиций, формулировать, аргументировать свое мнение;</w:t>
            </w:r>
          </w:p>
        </w:tc>
        <w:tc>
          <w:tcPr>
            <w:tcW w:w="20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50E" w:rsidRPr="00BE3DCA" w:rsidRDefault="00E6150E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lastRenderedPageBreak/>
              <w:t>-характеризовать влияние компьютера на здоровье;</w:t>
            </w:r>
          </w:p>
          <w:p w:rsidR="00E6150E" w:rsidRPr="00BE3DCA" w:rsidRDefault="00E6150E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 xml:space="preserve">-характеризовать влияние основных неблагоприятных факторов окружающей среды на здоровье </w:t>
            </w:r>
            <w:r w:rsidRPr="00BE3DCA">
              <w:rPr>
                <w:rFonts w:ascii="Times New Roman" w:hAnsi="Times New Roman"/>
              </w:rPr>
              <w:lastRenderedPageBreak/>
              <w:t>человека;</w:t>
            </w:r>
          </w:p>
          <w:p w:rsidR="00E6150E" w:rsidRPr="00BE3DCA" w:rsidRDefault="00E6150E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-характеризовать влияние социальной среды на здоровье человека;</w:t>
            </w:r>
          </w:p>
          <w:p w:rsidR="00E6150E" w:rsidRPr="00BE3DCA" w:rsidRDefault="00E6150E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-характеризовать пагубное влияние на здоровье человека употребление наркотиков.</w:t>
            </w:r>
          </w:p>
          <w:p w:rsidR="00E6150E" w:rsidRPr="00BE3DCA" w:rsidRDefault="00E6150E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-объяснять положение о том, что здоровый образ жизни – индивидуальная система поведения человека.</w:t>
            </w:r>
          </w:p>
          <w:p w:rsidR="00BB390D" w:rsidRPr="00BE3DCA" w:rsidRDefault="00BB390D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0D" w:rsidRPr="00BE3DCA" w:rsidRDefault="00BB390D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0D" w:rsidRPr="00BE3DCA" w:rsidRDefault="00BB390D" w:rsidP="00BE3DCA">
            <w:pPr>
              <w:spacing w:line="240" w:lineRule="auto"/>
            </w:pPr>
          </w:p>
        </w:tc>
      </w:tr>
      <w:tr w:rsidR="00BB390D" w:rsidRPr="00BE3DCA" w:rsidTr="005E34F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0D" w:rsidRPr="00BE3DCA" w:rsidRDefault="00BB390D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0D" w:rsidRPr="00BE3DCA" w:rsidRDefault="00BB390D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0D" w:rsidRPr="00BE3DCA" w:rsidRDefault="00BB390D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B390D" w:rsidRPr="00BE3DCA" w:rsidRDefault="00BB390D" w:rsidP="00BE3DCA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Компьютер и его влияние на здоровье.</w:t>
            </w:r>
          </w:p>
        </w:tc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90D" w:rsidRPr="00BE3DCA" w:rsidRDefault="00BB390D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90D" w:rsidRPr="00BE3DCA" w:rsidRDefault="00BB390D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90D" w:rsidRPr="00BE3DCA" w:rsidRDefault="00BB390D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0D" w:rsidRPr="00BE3DCA" w:rsidRDefault="00BB390D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0D" w:rsidRPr="00BE3DCA" w:rsidRDefault="00BB390D" w:rsidP="00BE3DCA">
            <w:pPr>
              <w:spacing w:line="240" w:lineRule="auto"/>
            </w:pPr>
          </w:p>
        </w:tc>
      </w:tr>
      <w:tr w:rsidR="00BB390D" w:rsidRPr="00BE3DCA" w:rsidTr="005E34F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0D" w:rsidRPr="00BE3DCA" w:rsidRDefault="00BB390D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0D" w:rsidRPr="00BE3DCA" w:rsidRDefault="00BB390D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0D" w:rsidRPr="00BE3DCA" w:rsidRDefault="00BB390D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B390D" w:rsidRPr="00BE3DCA" w:rsidRDefault="00BB390D" w:rsidP="00BE3DCA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Влияние неблагоприятной окружающей среды на здоровье человека.</w:t>
            </w:r>
          </w:p>
        </w:tc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90D" w:rsidRPr="00BE3DCA" w:rsidRDefault="00BB390D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90D" w:rsidRPr="00BE3DCA" w:rsidRDefault="00BB390D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90D" w:rsidRPr="00BE3DCA" w:rsidRDefault="00BB390D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0D" w:rsidRPr="00BE3DCA" w:rsidRDefault="00BB390D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Экологические проблемы Южного Урала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0D" w:rsidRPr="00BE3DCA" w:rsidRDefault="00BB390D" w:rsidP="00BE3DCA">
            <w:pPr>
              <w:spacing w:line="240" w:lineRule="auto"/>
            </w:pPr>
          </w:p>
        </w:tc>
      </w:tr>
      <w:tr w:rsidR="00BB390D" w:rsidRPr="00BE3DCA" w:rsidTr="005E34F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0D" w:rsidRPr="00BE3DCA" w:rsidRDefault="00BB390D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0D" w:rsidRPr="00BE3DCA" w:rsidRDefault="00BB390D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0D" w:rsidRPr="00BE3DCA" w:rsidRDefault="00BB390D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B390D" w:rsidRPr="00BE3DCA" w:rsidRDefault="00BB390D" w:rsidP="00BE3DCA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Влияние социальной среды на развитие и здоровье человека.</w:t>
            </w:r>
          </w:p>
        </w:tc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90D" w:rsidRPr="00BE3DCA" w:rsidRDefault="00BB390D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90D" w:rsidRPr="00BE3DCA" w:rsidRDefault="00BB390D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90D" w:rsidRPr="00BE3DCA" w:rsidRDefault="00BB390D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0D" w:rsidRPr="00BE3DCA" w:rsidRDefault="00BB390D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0D" w:rsidRPr="00BE3DCA" w:rsidRDefault="00BB390D" w:rsidP="00BE3DCA">
            <w:pPr>
              <w:spacing w:line="240" w:lineRule="auto"/>
            </w:pPr>
          </w:p>
        </w:tc>
      </w:tr>
      <w:tr w:rsidR="00BB390D" w:rsidRPr="00BE3DCA" w:rsidTr="005E34F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0D" w:rsidRPr="00BE3DCA" w:rsidRDefault="00BB390D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0D" w:rsidRPr="00BE3DCA" w:rsidRDefault="00BB390D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0D" w:rsidRPr="00BE3DCA" w:rsidRDefault="00BB390D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B390D" w:rsidRPr="00BE3DCA" w:rsidRDefault="00BB390D" w:rsidP="00BE3DCA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Влияние наркотиков и других психоактивных веществ на здоровье человека.</w:t>
            </w:r>
          </w:p>
        </w:tc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90D" w:rsidRPr="00BE3DCA" w:rsidRDefault="00BB390D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90D" w:rsidRPr="00BE3DCA" w:rsidRDefault="00BB390D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90D" w:rsidRPr="00BE3DCA" w:rsidRDefault="00BB390D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0D" w:rsidRPr="00BE3DCA" w:rsidRDefault="00BB390D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0D" w:rsidRPr="00BE3DCA" w:rsidRDefault="00BB390D" w:rsidP="00BE3DCA">
            <w:pPr>
              <w:spacing w:line="240" w:lineRule="auto"/>
            </w:pPr>
          </w:p>
        </w:tc>
      </w:tr>
      <w:tr w:rsidR="00BB390D" w:rsidRPr="00BE3DCA" w:rsidTr="005E34F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0D" w:rsidRPr="00BE3DCA" w:rsidRDefault="00BB390D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0D" w:rsidRPr="00BE3DCA" w:rsidRDefault="00BB390D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0D" w:rsidRPr="00BE3DCA" w:rsidRDefault="00BB390D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B390D" w:rsidRPr="00BE3DCA" w:rsidRDefault="00BB390D" w:rsidP="00BE3DCA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Профилактика употребления наркотиков и других психоактивных веществ.</w:t>
            </w:r>
          </w:p>
        </w:tc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90D" w:rsidRPr="00BE3DCA" w:rsidRDefault="00BB390D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90D" w:rsidRPr="00BE3DCA" w:rsidRDefault="00BB390D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390D" w:rsidRPr="00BE3DCA" w:rsidRDefault="00BB390D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0D" w:rsidRPr="00BE3DCA" w:rsidRDefault="00BB390D" w:rsidP="00BE3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0D" w:rsidRPr="00BE3DCA" w:rsidRDefault="00BB390D" w:rsidP="00BE3DCA">
            <w:pPr>
              <w:spacing w:line="240" w:lineRule="auto"/>
            </w:pPr>
            <w:r w:rsidRPr="00BE3DCA">
              <w:rPr>
                <w:rFonts w:ascii="Times New Roman" w:hAnsi="Times New Roman"/>
              </w:rPr>
              <w:t xml:space="preserve"> </w:t>
            </w:r>
          </w:p>
        </w:tc>
      </w:tr>
    </w:tbl>
    <w:p w:rsidR="00487727" w:rsidRPr="00BE3DCA" w:rsidRDefault="00487727" w:rsidP="008F64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BE3DCA">
        <w:rPr>
          <w:rFonts w:ascii="Times New Roman" w:eastAsia="Times New Roman" w:hAnsi="Times New Roman"/>
          <w:b/>
          <w:lang w:eastAsia="ru-RU"/>
        </w:rPr>
        <w:t>Календарно –тематическое планирование по учебному предмету «Основы безо</w:t>
      </w:r>
      <w:r w:rsidR="00A60FF8">
        <w:rPr>
          <w:rFonts w:ascii="Times New Roman" w:eastAsia="Times New Roman" w:hAnsi="Times New Roman"/>
          <w:b/>
          <w:lang w:eastAsia="ru-RU"/>
        </w:rPr>
        <w:t>пасности жизнедеятельности» 2020-2021</w:t>
      </w:r>
      <w:r w:rsidRPr="00BE3DCA">
        <w:rPr>
          <w:rFonts w:ascii="Times New Roman" w:eastAsia="Times New Roman" w:hAnsi="Times New Roman"/>
          <w:b/>
          <w:lang w:eastAsia="ru-RU"/>
        </w:rPr>
        <w:t xml:space="preserve"> учебный год</w:t>
      </w:r>
    </w:p>
    <w:p w:rsidR="0020551B" w:rsidRPr="00BE3DCA" w:rsidRDefault="00487727" w:rsidP="008F64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BE3DCA">
        <w:rPr>
          <w:rFonts w:ascii="Times New Roman" w:eastAsia="Times New Roman" w:hAnsi="Times New Roman"/>
          <w:b/>
          <w:lang w:eastAsia="ru-RU"/>
        </w:rPr>
        <w:t>7 класс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32"/>
        <w:gridCol w:w="602"/>
        <w:gridCol w:w="2529"/>
        <w:gridCol w:w="2432"/>
        <w:gridCol w:w="2933"/>
        <w:gridCol w:w="2183"/>
        <w:gridCol w:w="1849"/>
        <w:gridCol w:w="1318"/>
      </w:tblGrid>
      <w:tr w:rsidR="008840FF" w:rsidRPr="00BE3DCA" w:rsidTr="008F6401">
        <w:trPr>
          <w:cantSplit/>
          <w:trHeight w:val="70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1B" w:rsidRPr="00BE3DCA" w:rsidRDefault="0020551B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3DCA">
              <w:rPr>
                <w:rFonts w:ascii="Times New Roman" w:hAnsi="Times New Roman"/>
                <w:b/>
              </w:rPr>
              <w:t>№ ур.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1B" w:rsidRPr="00BE3DCA" w:rsidRDefault="0020551B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3D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1B" w:rsidRPr="00BE3DCA" w:rsidRDefault="0020551B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3DCA">
              <w:rPr>
                <w:rFonts w:ascii="Times New Roman" w:hAnsi="Times New Roman"/>
                <w:b/>
              </w:rPr>
              <w:t xml:space="preserve">Тема </w:t>
            </w:r>
          </w:p>
        </w:tc>
        <w:tc>
          <w:tcPr>
            <w:tcW w:w="7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1B" w:rsidRPr="00BE3DCA" w:rsidRDefault="0020551B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3DCA">
              <w:rPr>
                <w:rFonts w:ascii="Times New Roman" w:hAnsi="Times New Roman"/>
                <w:b/>
              </w:rPr>
              <w:t>Универсальные учебные действия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1B" w:rsidRPr="00BE3DCA" w:rsidRDefault="0020551B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3DCA">
              <w:rPr>
                <w:rFonts w:ascii="Times New Roman" w:hAnsi="Times New Roman"/>
                <w:b/>
              </w:rPr>
              <w:t>НРЭО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1B" w:rsidRPr="00BE3DCA" w:rsidRDefault="0020551B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3DCA">
              <w:rPr>
                <w:rFonts w:ascii="Times New Roman" w:hAnsi="Times New Roman"/>
                <w:b/>
              </w:rPr>
              <w:t>Домашнее задание</w:t>
            </w:r>
          </w:p>
        </w:tc>
      </w:tr>
      <w:tr w:rsidR="00003EAA" w:rsidRPr="00BE3DCA" w:rsidTr="008F6401">
        <w:trPr>
          <w:cantSplit/>
          <w:trHeight w:val="69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1B" w:rsidRPr="00BE3DCA" w:rsidRDefault="0020551B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51B" w:rsidRPr="00BE3DCA" w:rsidRDefault="0020551B" w:rsidP="00BE3D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E3DCA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551B" w:rsidRPr="00BE3DCA" w:rsidRDefault="0020551B" w:rsidP="00BE3D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E3DCA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2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1B" w:rsidRPr="00BE3DCA" w:rsidRDefault="0020551B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1B" w:rsidRPr="00BE3DCA" w:rsidRDefault="0020551B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3DCA">
              <w:rPr>
                <w:rFonts w:ascii="Times New Roman" w:hAnsi="Times New Roman"/>
                <w:b/>
              </w:rPr>
              <w:t xml:space="preserve">Личностные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1B" w:rsidRPr="00BE3DCA" w:rsidRDefault="0020551B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3DCA">
              <w:rPr>
                <w:rFonts w:ascii="Times New Roman" w:hAnsi="Times New Roman"/>
                <w:b/>
              </w:rPr>
              <w:t xml:space="preserve">Метапредметные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1B" w:rsidRPr="00BE3DCA" w:rsidRDefault="0020551B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3DCA">
              <w:rPr>
                <w:rFonts w:ascii="Times New Roman" w:hAnsi="Times New Roman"/>
                <w:b/>
              </w:rPr>
              <w:t xml:space="preserve">Предметные 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1B" w:rsidRPr="00BE3DCA" w:rsidRDefault="0020551B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51B" w:rsidRPr="00BE3DCA" w:rsidRDefault="0020551B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1736D" w:rsidRPr="00BE3DCA" w:rsidTr="008F64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06" w:rsidRPr="00BE3DCA" w:rsidRDefault="002C4106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6" w:rsidRPr="00BE3DCA" w:rsidRDefault="002C4106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6" w:rsidRPr="00BE3DCA" w:rsidRDefault="002C4106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C4106" w:rsidRPr="00BE3DCA" w:rsidRDefault="002C4106" w:rsidP="00BE3DCA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Различные природные явления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106" w:rsidRPr="00BE3DCA" w:rsidRDefault="002C4106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 xml:space="preserve">-формирование целостного мировоззрения, соответствующего современному уровню развития науки и общественной практике, учитывающего социальное, </w:t>
            </w:r>
            <w:r w:rsidRPr="00BE3DCA">
              <w:rPr>
                <w:rFonts w:ascii="Times New Roman" w:eastAsia="Times New Roman" w:hAnsi="Times New Roman"/>
                <w:lang w:eastAsia="ru-RU"/>
              </w:rPr>
              <w:lastRenderedPageBreak/>
              <w:t>культурное, языковое, духовное многообразие современного мира;</w:t>
            </w:r>
          </w:p>
          <w:p w:rsidR="002C4106" w:rsidRPr="00BE3DCA" w:rsidRDefault="002C4106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-формирование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      </w:r>
          </w:p>
          <w:p w:rsidR="002C4106" w:rsidRPr="00BE3DCA" w:rsidRDefault="002C4106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4106" w:rsidRPr="00BE3DCA" w:rsidRDefault="002C4106" w:rsidP="00BE3DCA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BE3DCA">
              <w:rPr>
                <w:rFonts w:ascii="Times New Roman" w:hAnsi="Times New Roman"/>
                <w:u w:val="single"/>
              </w:rPr>
              <w:lastRenderedPageBreak/>
              <w:t>Регулятивные УУД:</w:t>
            </w:r>
          </w:p>
          <w:p w:rsidR="00221745" w:rsidRPr="00BE3DCA" w:rsidRDefault="00221745" w:rsidP="00BE3DC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E3DCA">
              <w:rPr>
                <w:rFonts w:ascii="Times New Roman" w:hAnsi="Times New Roman"/>
              </w:rPr>
              <w:t xml:space="preserve">-определять необходимые действие(я) в соответствии с учебной и познавательной задачей и составлять алгоритм их выполнения;  </w:t>
            </w:r>
          </w:p>
          <w:p w:rsidR="00221745" w:rsidRPr="00BE3DCA" w:rsidRDefault="00221745" w:rsidP="00BE3DC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E3DCA">
              <w:rPr>
                <w:rFonts w:ascii="Times New Roman" w:hAnsi="Times New Roman"/>
              </w:rPr>
              <w:t xml:space="preserve">-определять условия для выполнения учебной и познавательной задачи; </w:t>
            </w:r>
          </w:p>
          <w:p w:rsidR="002C4106" w:rsidRPr="00BE3DCA" w:rsidRDefault="002C4106" w:rsidP="00BE3DCA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BE3DCA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275DC8" w:rsidRPr="00BE3DCA" w:rsidRDefault="00275DC8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lastRenderedPageBreak/>
              <w:t>-</w:t>
            </w:r>
            <w:r w:rsidR="002C4106" w:rsidRPr="00BE3DCA">
              <w:rPr>
                <w:rFonts w:ascii="Times New Roman" w:hAnsi="Times New Roman"/>
              </w:rPr>
              <w:t xml:space="preserve"> </w:t>
            </w:r>
            <w:r w:rsidRPr="00BE3DCA">
              <w:rPr>
                <w:rFonts w:ascii="Times New Roman" w:hAnsi="Times New Roman"/>
              </w:rPr>
              <w:t xml:space="preserve"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 следственный анализ; </w:t>
            </w:r>
          </w:p>
          <w:p w:rsidR="00275DC8" w:rsidRPr="00BE3DCA" w:rsidRDefault="00275DC8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 xml:space="preserve">-находить в тексте требуемую информацию (в соответствии с целями своей деятельности); </w:t>
            </w:r>
          </w:p>
          <w:p w:rsidR="005E34F5" w:rsidRPr="00BE3DCA" w:rsidRDefault="002C4106" w:rsidP="00BE3DCA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BE3DCA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5E34F5" w:rsidRPr="00BE3DCA" w:rsidRDefault="005E34F5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-</w:t>
            </w:r>
            <w:r w:rsidR="002C4106" w:rsidRPr="00BE3DCA">
              <w:rPr>
                <w:rFonts w:ascii="Times New Roman" w:hAnsi="Times New Roman"/>
              </w:rPr>
              <w:t xml:space="preserve"> </w:t>
            </w:r>
            <w:r w:rsidRPr="00BE3DCA">
              <w:rPr>
                <w:rFonts w:ascii="Times New Roman" w:hAnsi="Times New Roman"/>
              </w:rPr>
              <w:t xml:space="preserve"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      </w:r>
          </w:p>
          <w:p w:rsidR="002C4106" w:rsidRPr="00BE3DCA" w:rsidRDefault="005E34F5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 xml:space="preserve">-критически относиться к собственному мнению, с достоинством признавать ошибочность своего мнения (если оно таково) и корректировать его; 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4F5" w:rsidRPr="00BE3DCA" w:rsidRDefault="005E34F5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lastRenderedPageBreak/>
              <w:t>-различать природные явления, которые оказывают влияние на безопасность жизнедеятельности человека;</w:t>
            </w:r>
          </w:p>
          <w:p w:rsidR="005E34F5" w:rsidRPr="00BE3DCA" w:rsidRDefault="005E34F5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 xml:space="preserve">-характеризовать и анализировать основные </w:t>
            </w:r>
            <w:r w:rsidRPr="00BE3DCA">
              <w:rPr>
                <w:rFonts w:ascii="Times New Roman" w:hAnsi="Times New Roman"/>
              </w:rPr>
              <w:lastRenderedPageBreak/>
              <w:t>природные явления геологического, метеорологического, гидрологического и биологического происхождения;</w:t>
            </w:r>
          </w:p>
          <w:p w:rsidR="005E34F5" w:rsidRPr="00BE3DCA" w:rsidRDefault="005E34F5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-объяснять понятие опасной и чрезвычайной ситуаций,  анализировать их сходство и различия для региона проживания учащихся.</w:t>
            </w:r>
          </w:p>
          <w:p w:rsidR="005E34F5" w:rsidRPr="00BE3DCA" w:rsidRDefault="005E34F5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-объяснять природные явления и процессы,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зрения).</w:t>
            </w:r>
          </w:p>
          <w:p w:rsidR="002C4106" w:rsidRPr="00BE3DCA" w:rsidRDefault="002C4106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6" w:rsidRPr="00BE3DCA" w:rsidRDefault="002C4106" w:rsidP="00BE3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06" w:rsidRPr="00BE3DCA" w:rsidRDefault="002C4106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736D" w:rsidRPr="00BE3DCA" w:rsidTr="008F64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06" w:rsidRPr="00BE3DCA" w:rsidRDefault="002C4106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6" w:rsidRPr="00BE3DCA" w:rsidRDefault="002C4106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6" w:rsidRPr="00BE3DCA" w:rsidRDefault="002C4106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C4106" w:rsidRPr="00BE3DCA" w:rsidRDefault="002C4106" w:rsidP="00BE3DCA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Общая характеристика природных явлений.</w:t>
            </w: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106" w:rsidRPr="00BE3DCA" w:rsidRDefault="002C4106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106" w:rsidRPr="00BE3DCA" w:rsidRDefault="002C4106" w:rsidP="00BE3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106" w:rsidRPr="00BE3DCA" w:rsidRDefault="002C4106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6" w:rsidRPr="00BE3DCA" w:rsidRDefault="002C4106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06" w:rsidRPr="00BE3DCA" w:rsidRDefault="002C4106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1736D" w:rsidRPr="00BE3DCA" w:rsidTr="008F64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06" w:rsidRPr="00BE3DCA" w:rsidRDefault="002C4106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6" w:rsidRPr="00BE3DCA" w:rsidRDefault="002C4106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6" w:rsidRPr="00BE3DCA" w:rsidRDefault="002C4106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C4106" w:rsidRPr="00BE3DCA" w:rsidRDefault="002C4106" w:rsidP="00BE3DCA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Опасные и чрезвычайные ситуации природного характера.</w:t>
            </w: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106" w:rsidRPr="00BE3DCA" w:rsidRDefault="002C4106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106" w:rsidRPr="00BE3DCA" w:rsidRDefault="002C4106" w:rsidP="00BE3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4106" w:rsidRPr="00BE3DCA" w:rsidRDefault="002C4106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6" w:rsidRPr="00BE3DCA" w:rsidRDefault="002C4106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06" w:rsidRPr="00BE3DCA" w:rsidRDefault="002C4106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3EAA" w:rsidRPr="00BE3DCA" w:rsidTr="008F64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5F" w:rsidRPr="00BE3DCA" w:rsidRDefault="00EE645F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5F" w:rsidRPr="00BE3DCA" w:rsidRDefault="00EE645F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5F" w:rsidRPr="00BE3DCA" w:rsidRDefault="00EE645F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E645F" w:rsidRPr="00BE3DCA" w:rsidRDefault="00EE645F" w:rsidP="00BE3DCA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Землетрясение. Причины возникновения и возможные последствия.</w:t>
            </w:r>
          </w:p>
        </w:tc>
        <w:tc>
          <w:tcPr>
            <w:tcW w:w="2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645F" w:rsidRPr="00BE3DCA" w:rsidRDefault="00EE645F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 xml:space="preserve">-формирование целостного мировоззрения, соответствующего современному уровню развития науки и </w:t>
            </w:r>
            <w:r w:rsidRPr="00BE3DCA">
              <w:rPr>
                <w:rFonts w:ascii="Times New Roman" w:eastAsia="Times New Roman" w:hAnsi="Times New Roman"/>
                <w:lang w:eastAsia="ru-RU"/>
              </w:rPr>
              <w:lastRenderedPageBreak/>
              <w:t>общественной практике, учитывающего социальное, культурное, языковое, духовное многообразие современного мира;</w:t>
            </w:r>
          </w:p>
          <w:p w:rsidR="00EE645F" w:rsidRPr="00BE3DCA" w:rsidRDefault="00EE645F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-формирование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      </w:r>
          </w:p>
          <w:p w:rsidR="00EE645F" w:rsidRPr="00BE3DCA" w:rsidRDefault="00EE645F" w:rsidP="00BE3D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645F" w:rsidRPr="00BE3DCA" w:rsidRDefault="00EE645F" w:rsidP="00BE3DCA">
            <w:pPr>
              <w:tabs>
                <w:tab w:val="left" w:pos="1111"/>
              </w:tabs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BE3DCA">
              <w:rPr>
                <w:rFonts w:ascii="Times New Roman" w:hAnsi="Times New Roman"/>
                <w:u w:val="single"/>
              </w:rPr>
              <w:lastRenderedPageBreak/>
              <w:t>Регулятивные УУД:</w:t>
            </w:r>
          </w:p>
          <w:p w:rsidR="00EE645F" w:rsidRPr="00BE3DCA" w:rsidRDefault="00EE645F" w:rsidP="00BE3DC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E3DCA">
              <w:rPr>
                <w:rFonts w:ascii="Times New Roman" w:hAnsi="Times New Roman"/>
              </w:rPr>
              <w:t xml:space="preserve">-выбирать из предложенных вариантов и самостоятельно искать средства/ресурсы для решения задачи/достижения цели; </w:t>
            </w:r>
          </w:p>
          <w:p w:rsidR="00EE645F" w:rsidRPr="00BE3DCA" w:rsidRDefault="00EE645F" w:rsidP="00BE3DC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E3DCA">
              <w:rPr>
                <w:rFonts w:ascii="Times New Roman" w:hAnsi="Times New Roman"/>
              </w:rPr>
              <w:lastRenderedPageBreak/>
              <w:t xml:space="preserve">-составлять план решения проблемы (выполнения проекта, проведения исследования); </w:t>
            </w:r>
          </w:p>
          <w:p w:rsidR="00EE645F" w:rsidRPr="00BE3DCA" w:rsidRDefault="00EE645F" w:rsidP="00BE3DC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E3DCA">
              <w:rPr>
                <w:rFonts w:ascii="Times New Roman" w:hAnsi="Times New Roman"/>
              </w:rPr>
              <w:t xml:space="preserve">-определять потенциальные затруднения при решении учебной и познавательной задачи и находить средства для их устранения; </w:t>
            </w:r>
          </w:p>
          <w:p w:rsidR="00EE645F" w:rsidRPr="00BE3DCA" w:rsidRDefault="00EE645F" w:rsidP="00BE3DCA">
            <w:pPr>
              <w:tabs>
                <w:tab w:val="left" w:pos="1111"/>
              </w:tabs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BE3DCA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E0745D" w:rsidRPr="00BE3DCA" w:rsidRDefault="00E0745D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-излагать полученную информацию, интерпретируя ее в контексте решаемой задачи;</w:t>
            </w:r>
          </w:p>
          <w:p w:rsidR="00E0745D" w:rsidRPr="00BE3DCA" w:rsidRDefault="00E0745D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-делать вывод на основе критического анализа разных точек зрения, подтверждать вывод собственной аргументацией или самостоятельно полученными данными;</w:t>
            </w:r>
          </w:p>
          <w:p w:rsidR="00EE645F" w:rsidRPr="00BE3DCA" w:rsidRDefault="00EE645F" w:rsidP="00BE3DCA">
            <w:pPr>
              <w:tabs>
                <w:tab w:val="left" w:pos="1111"/>
              </w:tabs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BE3DCA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E0745D" w:rsidRPr="00BE3DCA" w:rsidRDefault="00E0745D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 xml:space="preserve">-устранять в рамках диалога разрывы в коммуникации, обусловленные непониманием/неприятием со стороны собеседника задачи, формы или содержания диалога; </w:t>
            </w:r>
          </w:p>
          <w:p w:rsidR="00EE645F" w:rsidRPr="00BE3DCA" w:rsidRDefault="00E0745D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 xml:space="preserve">-высказывать и обосновывать мнение (суждение) и запрашивать мнение партнера в рамках диалога; </w:t>
            </w:r>
          </w:p>
        </w:tc>
        <w:tc>
          <w:tcPr>
            <w:tcW w:w="21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CA1" w:rsidRPr="00BE3DCA" w:rsidRDefault="00527CA1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lastRenderedPageBreak/>
              <w:t xml:space="preserve">-характеризовать чрезвычайные ситуации геологического происхождения (землетрясения, </w:t>
            </w:r>
            <w:r w:rsidRPr="00BE3DCA">
              <w:rPr>
                <w:rFonts w:ascii="Times New Roman" w:hAnsi="Times New Roman"/>
              </w:rPr>
              <w:lastRenderedPageBreak/>
              <w:t xml:space="preserve">извержения вулканов, оползни и обвалы). </w:t>
            </w:r>
          </w:p>
          <w:p w:rsidR="00527CA1" w:rsidRPr="00BE3DCA" w:rsidRDefault="00527CA1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-объяснять причины возникновения землетрясений;</w:t>
            </w:r>
          </w:p>
          <w:p w:rsidR="00527CA1" w:rsidRPr="00BE3DCA" w:rsidRDefault="00527CA1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 xml:space="preserve">-объяснять причины возникновения извержений вулканов; </w:t>
            </w:r>
          </w:p>
          <w:p w:rsidR="00527CA1" w:rsidRPr="00BE3DCA" w:rsidRDefault="00527CA1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-характеризовать чрезвычайные ситуации метеорологического происхождения (ураганы, бури);</w:t>
            </w:r>
          </w:p>
          <w:p w:rsidR="00527CA1" w:rsidRPr="00BE3DCA" w:rsidRDefault="00527CA1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-объяснять причины  возникновения чрезвычайных ситуаций метеорологического происхождения;</w:t>
            </w:r>
          </w:p>
          <w:p w:rsidR="00527CA1" w:rsidRPr="00BE3DCA" w:rsidRDefault="00527CA1" w:rsidP="00BE3DC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E3DCA">
              <w:rPr>
                <w:rFonts w:ascii="Times New Roman" w:hAnsi="Times New Roman"/>
              </w:rPr>
              <w:t>-характеризовать чрезвычайные ситуации, связанные со смерчами</w:t>
            </w:r>
          </w:p>
          <w:p w:rsidR="00EE645F" w:rsidRPr="00BE3DCA" w:rsidRDefault="00EE645F" w:rsidP="00BE3D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5F" w:rsidRPr="00BE3DCA" w:rsidRDefault="00EE645F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5F" w:rsidRPr="00BE3DCA" w:rsidRDefault="00EE645F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03EAA" w:rsidRPr="00BE3DCA" w:rsidTr="008F64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5F" w:rsidRPr="00BE3DCA" w:rsidRDefault="00EE645F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5F" w:rsidRPr="00BE3DCA" w:rsidRDefault="00EE645F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5F" w:rsidRPr="00BE3DCA" w:rsidRDefault="00EE645F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E645F" w:rsidRPr="00BE3DCA" w:rsidRDefault="00EE645F" w:rsidP="00BE3DCA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 xml:space="preserve">Правила безопасного </w:t>
            </w:r>
            <w:r w:rsidRPr="00BE3DCA">
              <w:rPr>
                <w:rFonts w:ascii="Times New Roman" w:eastAsia="Times New Roman" w:hAnsi="Times New Roman"/>
                <w:lang w:eastAsia="ru-RU"/>
              </w:rPr>
              <w:lastRenderedPageBreak/>
              <w:t>поведения населения при землетрясении.</w:t>
            </w: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645F" w:rsidRPr="00BE3DCA" w:rsidRDefault="00EE645F" w:rsidP="00BE3D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645F" w:rsidRPr="00BE3DCA" w:rsidRDefault="00EE645F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645F" w:rsidRPr="00BE3DCA" w:rsidRDefault="00EE645F" w:rsidP="00BE3D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5F" w:rsidRPr="00BE3DCA" w:rsidRDefault="00EE645F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5F" w:rsidRPr="00BE3DCA" w:rsidRDefault="00EE645F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03EAA" w:rsidRPr="00BE3DCA" w:rsidTr="008F64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5F" w:rsidRPr="00BE3DCA" w:rsidRDefault="00EE645F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5F" w:rsidRPr="00BE3DCA" w:rsidRDefault="00EE645F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5F" w:rsidRPr="00BE3DCA" w:rsidRDefault="00EE645F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E645F" w:rsidRPr="00BE3DCA" w:rsidRDefault="00EE645F" w:rsidP="00BE3DCA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Расположение вулканов на Земле. Извержения вулканов.</w:t>
            </w: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45F" w:rsidRPr="00BE3DCA" w:rsidRDefault="00EE645F" w:rsidP="00BE3D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45F" w:rsidRPr="00BE3DCA" w:rsidRDefault="00EE645F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45F" w:rsidRPr="00BE3DCA" w:rsidRDefault="00EE645F" w:rsidP="00BE3D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5F" w:rsidRPr="00BE3DCA" w:rsidRDefault="00EE645F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5F" w:rsidRPr="00BE3DCA" w:rsidRDefault="00EE645F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03EAA" w:rsidRPr="00BE3DCA" w:rsidTr="008F64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5F" w:rsidRPr="00BE3DCA" w:rsidRDefault="00EE645F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5F" w:rsidRPr="00BE3DCA" w:rsidRDefault="00EE645F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5F" w:rsidRPr="00BE3DCA" w:rsidRDefault="00EE645F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E645F" w:rsidRPr="00BE3DCA" w:rsidRDefault="00EE645F" w:rsidP="00BE3DCA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Ураганы и бури, причины их возникновения, возможные последствия.</w:t>
            </w: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45F" w:rsidRPr="00BE3DCA" w:rsidRDefault="00EE645F" w:rsidP="00BE3D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645F" w:rsidRPr="00BE3DCA" w:rsidRDefault="00EE645F" w:rsidP="00BE3DCA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645F" w:rsidRPr="00BE3DCA" w:rsidRDefault="00EE645F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5F" w:rsidRPr="00BE3DCA" w:rsidRDefault="00EE645F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5F" w:rsidRPr="00BE3DCA" w:rsidRDefault="00EE645F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03EAA" w:rsidRPr="00BE3DCA" w:rsidTr="008F64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5F" w:rsidRPr="00BE3DCA" w:rsidRDefault="00EE645F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5F" w:rsidRPr="00BE3DCA" w:rsidRDefault="00EE645F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5F" w:rsidRPr="00BE3DCA" w:rsidRDefault="00EE645F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EE645F" w:rsidRPr="00BE3DCA" w:rsidRDefault="00EE645F" w:rsidP="00BE3DCA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Смерчи.</w:t>
            </w: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645F" w:rsidRPr="00BE3DCA" w:rsidRDefault="00EE645F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645F" w:rsidRPr="00BE3DCA" w:rsidRDefault="00EE645F" w:rsidP="00BE3DC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645F" w:rsidRPr="00BE3DCA" w:rsidRDefault="00EE645F" w:rsidP="00BE3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5F" w:rsidRPr="00BE3DCA" w:rsidRDefault="00EE645F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5F" w:rsidRPr="00BE3DCA" w:rsidRDefault="00EE645F" w:rsidP="00BE3D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840FF" w:rsidRPr="00BE3DCA" w:rsidTr="008F64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F5" w:rsidRPr="00BE3DCA" w:rsidRDefault="00A17CF5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F5" w:rsidRPr="00BE3DCA" w:rsidRDefault="00A17CF5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F5" w:rsidRPr="00BE3DCA" w:rsidRDefault="00A17CF5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17CF5" w:rsidRPr="00BE3DCA" w:rsidRDefault="00A17CF5" w:rsidP="00BE3DCA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Защита населения от последствий наводнений.</w:t>
            </w:r>
          </w:p>
        </w:tc>
        <w:tc>
          <w:tcPr>
            <w:tcW w:w="2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CF5" w:rsidRPr="00BE3DCA" w:rsidRDefault="00A17CF5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 xml:space="preserve">усвоение правил индивидуального и коллективного безопасного поведения </w:t>
            </w:r>
            <w:r w:rsidRPr="00BE3DCA">
              <w:rPr>
                <w:rFonts w:ascii="Times New Roman" w:eastAsia="Times New Roman" w:hAnsi="Times New Roman"/>
                <w:lang w:eastAsia="ru-RU"/>
              </w:rPr>
              <w:lastRenderedPageBreak/>
              <w:t>в чрезвычайных ситуациях, угрожающих жизни и здоровью людей, правил поведения при чрезвычайных ситуациях природного и техногенного характера</w:t>
            </w:r>
          </w:p>
        </w:tc>
        <w:tc>
          <w:tcPr>
            <w:tcW w:w="29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CF5" w:rsidRPr="00BE3DCA" w:rsidRDefault="009C42D0" w:rsidP="00BE3DC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BE3DCA">
              <w:rPr>
                <w:rFonts w:ascii="Times New Roman" w:hAnsi="Times New Roman"/>
                <w:u w:val="single"/>
              </w:rPr>
              <w:lastRenderedPageBreak/>
              <w:t>Регулятивные УУД:</w:t>
            </w:r>
          </w:p>
          <w:p w:rsidR="009C42D0" w:rsidRPr="00BE3DCA" w:rsidRDefault="009C42D0" w:rsidP="00BE3DC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E3DCA">
              <w:rPr>
                <w:rFonts w:ascii="Times New Roman" w:hAnsi="Times New Roman"/>
              </w:rPr>
              <w:t xml:space="preserve">-выбирать из предложенных вариантов и самостоятельно искать средства/ресурсы для </w:t>
            </w:r>
            <w:r w:rsidRPr="00BE3DCA">
              <w:rPr>
                <w:rFonts w:ascii="Times New Roman" w:hAnsi="Times New Roman"/>
              </w:rPr>
              <w:lastRenderedPageBreak/>
              <w:t xml:space="preserve">решения задачи/достижения цели; </w:t>
            </w:r>
          </w:p>
          <w:p w:rsidR="009C42D0" w:rsidRPr="00BE3DCA" w:rsidRDefault="009C42D0" w:rsidP="00BE3DC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E3DCA">
              <w:rPr>
                <w:rFonts w:ascii="Times New Roman" w:hAnsi="Times New Roman"/>
              </w:rPr>
              <w:t xml:space="preserve">-составлять план решения проблемы (выполнения проекта, проведения исследования); </w:t>
            </w:r>
          </w:p>
          <w:p w:rsidR="009C42D0" w:rsidRPr="00BE3DCA" w:rsidRDefault="009C42D0" w:rsidP="00BE3DC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BE3DCA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9C42D0" w:rsidRPr="00BE3DCA" w:rsidRDefault="009C42D0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 xml:space="preserve">-формировать множественную выборку из поисковых источников для объективизации результатов поиска; </w:t>
            </w:r>
          </w:p>
          <w:p w:rsidR="009C42D0" w:rsidRPr="00BE3DCA" w:rsidRDefault="009C42D0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 xml:space="preserve">-соотносить полученные результаты поиска со своей деятельностью; </w:t>
            </w:r>
          </w:p>
          <w:p w:rsidR="009C42D0" w:rsidRPr="00BE3DCA" w:rsidRDefault="009C42D0" w:rsidP="00BE3DC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BE3DCA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A14F97" w:rsidRPr="00BE3DCA" w:rsidRDefault="00A14F97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организовывать учебное взаимодействие в группе (определять общие цели, распределять роли, договариваться друг с другом и т. д.).</w:t>
            </w:r>
          </w:p>
          <w:p w:rsidR="00A14F97" w:rsidRPr="00BE3DCA" w:rsidRDefault="00A14F97" w:rsidP="00BE3DC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2D0" w:rsidRPr="00BE3DCA" w:rsidRDefault="009C42D0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lastRenderedPageBreak/>
              <w:t xml:space="preserve">-выписывать в дневник безопасности рекомендации </w:t>
            </w:r>
            <w:r w:rsidRPr="00BE3DCA">
              <w:rPr>
                <w:rFonts w:ascii="Times New Roman" w:hAnsi="Times New Roman"/>
              </w:rPr>
              <w:lastRenderedPageBreak/>
              <w:t>специалистов МЧС России по правилам поведения во время наводнения и других чрезвычайных ситуаций природного характера;</w:t>
            </w:r>
          </w:p>
          <w:p w:rsidR="009C42D0" w:rsidRPr="00BE3DCA" w:rsidRDefault="009C42D0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-записывать в дневнике безопасности порядок своего поведения при угрозе возникновения селя;</w:t>
            </w:r>
          </w:p>
          <w:p w:rsidR="009C42D0" w:rsidRPr="00BE3DCA" w:rsidRDefault="009C42D0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-характеризовать меры пожарной безопасности, которые необходимо соблюдать в лесу;</w:t>
            </w:r>
          </w:p>
          <w:p w:rsidR="00A17CF5" w:rsidRPr="00BE3DCA" w:rsidRDefault="009C42D0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 xml:space="preserve">-сравнивать и анализировать способы тушения лесных пожаров.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F5" w:rsidRPr="00BE3DCA" w:rsidRDefault="00A17CF5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F5" w:rsidRPr="00BE3DCA" w:rsidRDefault="00A17CF5" w:rsidP="00BE3D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840FF" w:rsidRPr="00BE3DCA" w:rsidTr="008F64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F5" w:rsidRPr="00BE3DCA" w:rsidRDefault="00A17CF5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F5" w:rsidRPr="00BE3DCA" w:rsidRDefault="00A17CF5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F5" w:rsidRPr="00BE3DCA" w:rsidRDefault="00A17CF5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17CF5" w:rsidRPr="00BE3DCA" w:rsidRDefault="00A17CF5" w:rsidP="00BE3DCA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 xml:space="preserve">Защита населения от </w:t>
            </w:r>
            <w:r w:rsidRPr="00BE3DCA">
              <w:rPr>
                <w:rFonts w:ascii="Times New Roman" w:eastAsia="Times New Roman" w:hAnsi="Times New Roman"/>
                <w:lang w:eastAsia="ru-RU"/>
              </w:rPr>
              <w:lastRenderedPageBreak/>
              <w:t>последствий селевых потоков.</w:t>
            </w: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CF5" w:rsidRPr="00BE3DCA" w:rsidRDefault="00A17CF5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CF5" w:rsidRPr="00BE3DCA" w:rsidRDefault="00A17CF5" w:rsidP="00BE3DC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CF5" w:rsidRPr="00BE3DCA" w:rsidRDefault="00A17CF5" w:rsidP="00BE3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F5" w:rsidRPr="00BE3DCA" w:rsidRDefault="00A17CF5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F5" w:rsidRPr="00BE3DCA" w:rsidRDefault="00A17CF5" w:rsidP="00BE3D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840FF" w:rsidRPr="00BE3DCA" w:rsidTr="008F64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F5" w:rsidRPr="00BE3DCA" w:rsidRDefault="00A17CF5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F5" w:rsidRPr="00BE3DCA" w:rsidRDefault="00A17CF5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F5" w:rsidRPr="00BE3DCA" w:rsidRDefault="00A17CF5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17CF5" w:rsidRPr="00BE3DCA" w:rsidRDefault="00A17CF5" w:rsidP="00BE3DCA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Защита населения от цунами.</w:t>
            </w: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CF5" w:rsidRPr="00BE3DCA" w:rsidRDefault="00A17CF5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CF5" w:rsidRPr="00BE3DCA" w:rsidRDefault="00A17CF5" w:rsidP="00BE3DC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CF5" w:rsidRPr="00BE3DCA" w:rsidRDefault="00A17CF5" w:rsidP="00BE3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F5" w:rsidRPr="00BE3DCA" w:rsidRDefault="00A17CF5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F5" w:rsidRPr="00BE3DCA" w:rsidRDefault="00A17CF5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C6EE5" w:rsidRPr="00BE3DCA" w:rsidTr="008F6401">
        <w:trPr>
          <w:trHeight w:val="8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E5" w:rsidRPr="00BE3DCA" w:rsidRDefault="009C6EE5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E5" w:rsidRPr="00BE3DCA" w:rsidRDefault="009C6EE5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E5" w:rsidRPr="00BE3DCA" w:rsidRDefault="009C6EE5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C6EE5" w:rsidRPr="00BE3DCA" w:rsidRDefault="009C6EE5" w:rsidP="00BE3DCA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Профилактика лесных и торфяных пожаров.</w:t>
            </w: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E5" w:rsidRPr="00BE3DCA" w:rsidRDefault="009C6EE5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E5" w:rsidRPr="00BE3DCA" w:rsidRDefault="009C6EE5" w:rsidP="00BE3DC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EE5" w:rsidRPr="00BE3DCA" w:rsidRDefault="009C6EE5" w:rsidP="00BE3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EE5" w:rsidRPr="00BE3DCA" w:rsidRDefault="009C6EE5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Управление МЧС России по Челябинской области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E5" w:rsidRPr="00BE3DCA" w:rsidRDefault="009C6EE5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C6EE5" w:rsidRPr="00BE3DCA" w:rsidTr="008F6401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EE5" w:rsidRPr="00BE3DCA" w:rsidRDefault="009C6EE5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EE5" w:rsidRPr="00BE3DCA" w:rsidRDefault="009C6EE5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EE5" w:rsidRPr="00BE3DCA" w:rsidRDefault="009C6EE5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C6EE5" w:rsidRPr="00BE3DCA" w:rsidRDefault="009C6EE5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Организация оповещения населения о чрезвычайных ситуациях техногенного характера. техногенного характера.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EE5" w:rsidRPr="00BE3DCA" w:rsidRDefault="009C6EE5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 xml:space="preserve">усвоение правил индивидуального и коллективного безопасного поведения в чрезвычайных ситуациях, угрожающих жизни и здоровью людей, правил поведения при чрезвычайных ситуациях природного и техногенного </w:t>
            </w:r>
            <w:r w:rsidRPr="00BE3DCA">
              <w:rPr>
                <w:rFonts w:ascii="Times New Roman" w:eastAsia="Times New Roman" w:hAnsi="Times New Roman"/>
                <w:lang w:eastAsia="ru-RU"/>
              </w:rPr>
              <w:lastRenderedPageBreak/>
              <w:t>характера</w:t>
            </w: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EE5" w:rsidRPr="00BE3DCA" w:rsidRDefault="009C6EE5" w:rsidP="00BE3DC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BE3DCA">
              <w:rPr>
                <w:rFonts w:ascii="Times New Roman" w:hAnsi="Times New Roman"/>
                <w:u w:val="single"/>
              </w:rPr>
              <w:lastRenderedPageBreak/>
              <w:t>Регулятивные УУД:</w:t>
            </w:r>
          </w:p>
          <w:p w:rsidR="009C6EE5" w:rsidRPr="00BE3DCA" w:rsidRDefault="009C6EE5" w:rsidP="00BE3DC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E3DCA">
              <w:rPr>
                <w:rFonts w:ascii="Times New Roman" w:hAnsi="Times New Roman"/>
              </w:rPr>
              <w:t xml:space="preserve">-выбирать из предложенных вариантов и самостоятельно искать средства/ресурсы для решения задачи/достижения цели; </w:t>
            </w:r>
          </w:p>
          <w:p w:rsidR="009C6EE5" w:rsidRPr="00BE3DCA" w:rsidRDefault="009C6EE5" w:rsidP="00BE3DC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E3DCA">
              <w:rPr>
                <w:rFonts w:ascii="Times New Roman" w:hAnsi="Times New Roman"/>
              </w:rPr>
              <w:t xml:space="preserve">-составлять план решения проблемы (выполнения проекта, проведения исследования); </w:t>
            </w:r>
          </w:p>
          <w:p w:rsidR="009C6EE5" w:rsidRPr="00BE3DCA" w:rsidRDefault="009C6EE5" w:rsidP="00BE3DC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BE3DCA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9C6EE5" w:rsidRPr="00BE3DCA" w:rsidRDefault="009C6EE5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 xml:space="preserve">-формировать </w:t>
            </w:r>
            <w:r w:rsidRPr="00BE3DCA">
              <w:rPr>
                <w:rFonts w:ascii="Times New Roman" w:hAnsi="Times New Roman"/>
              </w:rPr>
              <w:lastRenderedPageBreak/>
              <w:t xml:space="preserve">множественную выборку из поисковых источников для объективизации результатов поиска; </w:t>
            </w:r>
          </w:p>
          <w:p w:rsidR="009C6EE5" w:rsidRPr="00BE3DCA" w:rsidRDefault="009C6EE5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 xml:space="preserve">-соотносить полученные результаты поиска со своей деятельностью; </w:t>
            </w:r>
          </w:p>
          <w:p w:rsidR="009C6EE5" w:rsidRPr="00BE3DCA" w:rsidRDefault="009C6EE5" w:rsidP="00BE3DC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BE3DCA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9C6EE5" w:rsidRPr="00BE3DCA" w:rsidRDefault="009C6EE5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организовывать учебное взаимодействие в группе (определять общие цели, распределять роли, договариваться друг с другом и т. д.).</w:t>
            </w:r>
          </w:p>
          <w:p w:rsidR="009C6EE5" w:rsidRPr="00BE3DCA" w:rsidRDefault="009C6EE5" w:rsidP="00BE3DCA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EE5" w:rsidRPr="00BE3DCA" w:rsidRDefault="009C6EE5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EE5" w:rsidRPr="00BE3DCA" w:rsidRDefault="009C6EE5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E5" w:rsidRPr="00BE3DCA" w:rsidRDefault="009C6EE5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C6EE5" w:rsidRPr="00BE3DCA" w:rsidTr="008F6401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EE5" w:rsidRPr="00BE3DCA" w:rsidRDefault="009C6EE5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EE5" w:rsidRPr="00BE3DCA" w:rsidRDefault="009C6EE5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EE5" w:rsidRPr="00BE3DCA" w:rsidRDefault="009C6EE5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C6EE5" w:rsidRPr="00BE3DCA" w:rsidRDefault="009C6EE5" w:rsidP="00BE3DCA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Эвакуация населения.</w:t>
            </w: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EE5" w:rsidRPr="00BE3DCA" w:rsidRDefault="009C6EE5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EE5" w:rsidRPr="00BE3DCA" w:rsidRDefault="009C6EE5" w:rsidP="00BE3DCA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EE5" w:rsidRPr="00BE3DCA" w:rsidRDefault="009C6EE5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E5" w:rsidRPr="00BE3DCA" w:rsidRDefault="009C6EE5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E5" w:rsidRPr="00BE3DCA" w:rsidRDefault="009C6EE5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73B3A" w:rsidRPr="00BE3DCA" w:rsidTr="008F6401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B3A" w:rsidRPr="00BE3DCA" w:rsidRDefault="00E73B3A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B3A" w:rsidRPr="00BE3DCA" w:rsidRDefault="00E73B3A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B3A" w:rsidRPr="00BE3DCA" w:rsidRDefault="00E73B3A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73B3A" w:rsidRPr="00BE3DCA" w:rsidRDefault="00E73B3A" w:rsidP="00BE3DCA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Мероприятия по инженерной защите населения от чрезвычайных ситуаций</w:t>
            </w: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B3A" w:rsidRPr="00BE3DCA" w:rsidRDefault="00E73B3A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B3A" w:rsidRPr="00BE3DCA" w:rsidRDefault="00E73B3A" w:rsidP="00BE3DCA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B3A" w:rsidRPr="00BE3DCA" w:rsidRDefault="00E73B3A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3A" w:rsidRPr="00BE3DCA" w:rsidRDefault="00E73B3A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3A" w:rsidRPr="00BE3DCA" w:rsidRDefault="00E73B3A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Подгот. к к/р</w:t>
            </w:r>
          </w:p>
        </w:tc>
      </w:tr>
      <w:tr w:rsidR="00E73B3A" w:rsidRPr="00BE3DCA" w:rsidTr="008F6401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B3A" w:rsidRPr="00BE3DCA" w:rsidRDefault="00E73B3A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B3A" w:rsidRPr="00BE3DCA" w:rsidRDefault="00E73B3A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B3A" w:rsidRPr="00BE3DCA" w:rsidRDefault="00E73B3A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E73B3A" w:rsidRPr="00BE3DCA" w:rsidRDefault="00E73B3A" w:rsidP="00BE3DCA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Контрольная работа</w:t>
            </w: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B3A" w:rsidRPr="00BE3DCA" w:rsidRDefault="00E73B3A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B3A" w:rsidRPr="00BE3DCA" w:rsidRDefault="00E73B3A" w:rsidP="00BE3DCA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B3A" w:rsidRPr="00BE3DCA" w:rsidRDefault="00E73B3A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3A" w:rsidRPr="00BE3DCA" w:rsidRDefault="00E73B3A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B3A" w:rsidRPr="00BE3DCA" w:rsidRDefault="00E73B3A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840FF" w:rsidRPr="00BE3DCA" w:rsidTr="008F6401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40FF" w:rsidRPr="00BE3DCA" w:rsidRDefault="008840FF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40FF" w:rsidRPr="00BE3DCA" w:rsidRDefault="008840FF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17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0FF" w:rsidRPr="00BE3DCA" w:rsidRDefault="008840FF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0FF" w:rsidRPr="00BE3DCA" w:rsidRDefault="008840FF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840FF" w:rsidRPr="00BE3DCA" w:rsidRDefault="008840FF" w:rsidP="00BE3DCA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Терроризм и факторы риска вовлечения подростка в террористическую и экстремистскую деятельность.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0FF" w:rsidRPr="00BE3DCA" w:rsidRDefault="008840FF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-формирование антиэкстремистского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      </w:r>
          </w:p>
          <w:p w:rsidR="008840FF" w:rsidRPr="00BE3DCA" w:rsidRDefault="008840FF" w:rsidP="00BE3D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40FF" w:rsidRPr="00BE3DCA" w:rsidRDefault="008840FF" w:rsidP="00BE3DCA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BE3DCA">
              <w:rPr>
                <w:rFonts w:ascii="Times New Roman" w:hAnsi="Times New Roman"/>
                <w:u w:val="single"/>
              </w:rPr>
              <w:t xml:space="preserve">Регулятивные УУД: </w:t>
            </w:r>
          </w:p>
          <w:p w:rsidR="008840FF" w:rsidRPr="00BE3DCA" w:rsidRDefault="008840FF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  <w:u w:val="single"/>
              </w:rPr>
              <w:t>-</w:t>
            </w:r>
            <w:r w:rsidRPr="00BE3DCA">
              <w:rPr>
                <w:rFonts w:ascii="Times New Roman" w:hAnsi="Times New Roman"/>
              </w:rPr>
              <w:t xml:space="preserve">наблюдать и анализировать собственную учебную и познавательную деятельность и деятельность других обучающихся в процессе взаимопроверки; </w:t>
            </w:r>
          </w:p>
          <w:p w:rsidR="008840FF" w:rsidRPr="00BE3DCA" w:rsidRDefault="008840FF" w:rsidP="00BE3DCA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BE3DCA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8840FF" w:rsidRPr="00BE3DCA" w:rsidRDefault="008840FF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 xml:space="preserve">-строить рассуждение на основе сравнения предметов и явлений, выделяя при этом общие признаки; </w:t>
            </w:r>
          </w:p>
          <w:p w:rsidR="008840FF" w:rsidRPr="00BE3DCA" w:rsidRDefault="008840FF" w:rsidP="00BE3DCA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BE3DCA">
              <w:rPr>
                <w:rFonts w:ascii="Times New Roman" w:hAnsi="Times New Roman"/>
                <w:u w:val="single"/>
              </w:rPr>
              <w:t>Комуникативные УУД:</w:t>
            </w:r>
          </w:p>
          <w:p w:rsidR="008840FF" w:rsidRPr="00BE3DCA" w:rsidRDefault="008840FF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-высказывать и аргументировать свое мнение, оценивать мнение других заданной теме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0FF" w:rsidRPr="00BE3DCA" w:rsidRDefault="008840FF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-характеризовать терроризм как преступление, не имеющее оправдания и представляющее одну из самых серьезных угроз национальной безопасности России;</w:t>
            </w:r>
          </w:p>
          <w:p w:rsidR="008840FF" w:rsidRPr="00BE3DCA" w:rsidRDefault="008840FF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 xml:space="preserve"> -формулировать поведенческие основы, способствующие профилактике вовлечения в террористическую деятельность.</w:t>
            </w:r>
          </w:p>
          <w:p w:rsidR="008840FF" w:rsidRPr="00BE3DCA" w:rsidRDefault="008840FF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 xml:space="preserve">.классифицировать виды террористической деятельности и террористических </w:t>
            </w:r>
            <w:r w:rsidRPr="00BE3DCA">
              <w:rPr>
                <w:rFonts w:ascii="Times New Roman" w:eastAsia="Times New Roman" w:hAnsi="Times New Roman"/>
                <w:lang w:eastAsia="ru-RU"/>
              </w:rPr>
              <w:lastRenderedPageBreak/>
              <w:t>актов, их цели и способы осуществления.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FF" w:rsidRPr="00BE3DCA" w:rsidRDefault="008840FF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FF" w:rsidRPr="00BE3DCA" w:rsidRDefault="008840FF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840FF" w:rsidRPr="00BE3DCA" w:rsidTr="008F6401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FF" w:rsidRPr="00BE3DCA" w:rsidRDefault="008840FF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FF" w:rsidRPr="00BE3DCA" w:rsidRDefault="008840FF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FF" w:rsidRPr="00BE3DCA" w:rsidRDefault="008840FF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840FF" w:rsidRPr="00BE3DCA" w:rsidRDefault="008840FF" w:rsidP="00BE3DCA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0FF" w:rsidRPr="00BE3DCA" w:rsidRDefault="008840FF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0FF" w:rsidRPr="00BE3DCA" w:rsidRDefault="008840FF" w:rsidP="00BE3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0FF" w:rsidRPr="00BE3DCA" w:rsidRDefault="008840FF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0FF" w:rsidRPr="00BE3DCA" w:rsidRDefault="008840FF" w:rsidP="00BE3DCA">
            <w:pPr>
              <w:spacing w:after="0" w:line="240" w:lineRule="auto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Экстремистские организации и движения в Уральском федеральном округе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FF" w:rsidRPr="00BE3DCA" w:rsidRDefault="008840FF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840FF" w:rsidRPr="00BE3DCA" w:rsidTr="008F64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FF" w:rsidRPr="00BE3DCA" w:rsidRDefault="008840FF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FF" w:rsidRPr="00BE3DCA" w:rsidRDefault="008840FF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FF" w:rsidRPr="00BE3DCA" w:rsidRDefault="008840FF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840FF" w:rsidRPr="00BE3DCA" w:rsidRDefault="008840FF" w:rsidP="00BE3DCA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Роль нравственных позиций и личных качеств подростков в формировании антитеррористического поведения.</w:t>
            </w: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0FF" w:rsidRPr="00BE3DCA" w:rsidRDefault="008840FF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0FF" w:rsidRPr="00BE3DCA" w:rsidRDefault="008840FF" w:rsidP="00BE3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0FF" w:rsidRPr="00BE3DCA" w:rsidRDefault="008840FF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40FF" w:rsidRPr="00BE3DCA" w:rsidRDefault="008840FF" w:rsidP="00BE3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0FF" w:rsidRPr="00BE3DCA" w:rsidRDefault="008840FF" w:rsidP="00BE3D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840FF" w:rsidRPr="00BE3DCA" w:rsidTr="008F64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FF" w:rsidRPr="00BE3DCA" w:rsidRDefault="00DC18F4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FF" w:rsidRPr="00BE3DCA" w:rsidRDefault="008840FF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FF" w:rsidRPr="00BE3DCA" w:rsidRDefault="008840FF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840FF" w:rsidRPr="00BE3DCA" w:rsidRDefault="008840FF" w:rsidP="00BE3DCA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hAnsi="Times New Roman"/>
              </w:rPr>
              <w:t>Экстремистские организации и движения в Уральском федеральном округе</w:t>
            </w: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0FF" w:rsidRPr="00BE3DCA" w:rsidRDefault="008840FF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0FF" w:rsidRPr="00BE3DCA" w:rsidRDefault="008840FF" w:rsidP="00BE3DC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0FF" w:rsidRPr="00BE3DCA" w:rsidRDefault="008840FF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0FF" w:rsidRPr="00BE3DCA" w:rsidRDefault="008840FF" w:rsidP="00BE3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0FF" w:rsidRPr="00BE3DCA" w:rsidRDefault="008840FF" w:rsidP="00BE3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B70C6" w:rsidRPr="00BE3DCA" w:rsidTr="008F64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C6" w:rsidRPr="00BE3DCA" w:rsidRDefault="005B70C6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6" w:rsidRPr="00BE3DCA" w:rsidRDefault="005B70C6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6" w:rsidRPr="00BE3DCA" w:rsidRDefault="005B70C6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B70C6" w:rsidRPr="00BE3DCA" w:rsidRDefault="005B70C6" w:rsidP="00BE3DCA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Психологическая уравновешенность.</w:t>
            </w:r>
          </w:p>
        </w:tc>
        <w:tc>
          <w:tcPr>
            <w:tcW w:w="2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0C6" w:rsidRPr="00BE3DCA" w:rsidRDefault="005B70C6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-формирование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      </w:r>
          </w:p>
          <w:p w:rsidR="005B70C6" w:rsidRPr="00BE3DCA" w:rsidRDefault="005B70C6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-освоение социальных норм, правил поведения, ролей и форм социальной жизни в группах и сообществах, включая взрослые и социальные сообщества;</w:t>
            </w:r>
          </w:p>
          <w:p w:rsidR="005B70C6" w:rsidRPr="00BE3DCA" w:rsidRDefault="005B70C6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0C6" w:rsidRPr="00BE3DCA" w:rsidRDefault="005B70C6" w:rsidP="00BE3DC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BE3DCA">
              <w:rPr>
                <w:rFonts w:ascii="Times New Roman" w:hAnsi="Times New Roman"/>
                <w:u w:val="single"/>
              </w:rPr>
              <w:t>Регулятивные УУД:</w:t>
            </w:r>
          </w:p>
          <w:p w:rsidR="005B70C6" w:rsidRPr="00BE3DCA" w:rsidRDefault="005B70C6" w:rsidP="00BE3DC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E3DCA">
              <w:rPr>
                <w:rFonts w:ascii="Times New Roman" w:hAnsi="Times New Roman"/>
              </w:rPr>
              <w:t xml:space="preserve">-выстраивать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      </w:r>
          </w:p>
          <w:p w:rsidR="005B70C6" w:rsidRPr="00BE3DCA" w:rsidRDefault="005B70C6" w:rsidP="00BE3DC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BE3DCA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5B70C6" w:rsidRPr="00BE3DCA" w:rsidRDefault="005B70C6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 xml:space="preserve"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 следственный анализ; </w:t>
            </w:r>
          </w:p>
          <w:p w:rsidR="005B70C6" w:rsidRPr="00BE3DCA" w:rsidRDefault="005B70C6" w:rsidP="00BE3DC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BE3DCA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5B70C6" w:rsidRPr="00BE3DCA" w:rsidRDefault="005B70C6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 xml:space="preserve">-использовать вербальные средства (средства логической связи) для выделения смысловых блоков своего выступления; </w:t>
            </w:r>
          </w:p>
          <w:p w:rsidR="005B70C6" w:rsidRPr="00BE3DCA" w:rsidRDefault="005B70C6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 xml:space="preserve">-использовать невербальные средства или наглядные материалы, подготовленные/отобранные под руководством учителя; </w:t>
            </w:r>
          </w:p>
        </w:tc>
        <w:tc>
          <w:tcPr>
            <w:tcW w:w="21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0C6" w:rsidRPr="00BE3DCA" w:rsidRDefault="005B70C6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-характеризовать общие понятия о психологической уравновешенности в системе здоровья;</w:t>
            </w:r>
          </w:p>
          <w:p w:rsidR="005B70C6" w:rsidRPr="00BE3DCA" w:rsidRDefault="005B70C6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 xml:space="preserve">-характеризовать общие понятия о стрессе; </w:t>
            </w:r>
          </w:p>
          <w:p w:rsidR="005B70C6" w:rsidRPr="00BE3DCA" w:rsidRDefault="005B70C6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-описывать особенности физического, психического и социального развития человека;</w:t>
            </w:r>
          </w:p>
          <w:p w:rsidR="005B70C6" w:rsidRPr="00BE3DCA" w:rsidRDefault="005B70C6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-вырабатывать индивидуальную систему здорового образа жизни.</w:t>
            </w:r>
          </w:p>
          <w:p w:rsidR="005B70C6" w:rsidRPr="00BE3DCA" w:rsidRDefault="005B70C6" w:rsidP="00BE3D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C6" w:rsidRPr="00BE3DCA" w:rsidRDefault="005B70C6" w:rsidP="00BE3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C6" w:rsidRPr="00BE3DCA" w:rsidRDefault="005B70C6" w:rsidP="00BE3DCA">
            <w:pPr>
              <w:spacing w:after="0" w:line="240" w:lineRule="auto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 xml:space="preserve"> </w:t>
            </w:r>
          </w:p>
        </w:tc>
      </w:tr>
      <w:tr w:rsidR="005B70C6" w:rsidRPr="00BE3DCA" w:rsidTr="008F64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C6" w:rsidRPr="00BE3DCA" w:rsidRDefault="005B70C6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21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6" w:rsidRPr="00BE3DCA" w:rsidRDefault="005B70C6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6" w:rsidRPr="00BE3DCA" w:rsidRDefault="005B70C6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B70C6" w:rsidRPr="00BE3DCA" w:rsidRDefault="005B70C6" w:rsidP="00BE3DCA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Стресс и его влияние на человека.</w:t>
            </w: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0C6" w:rsidRPr="00BE3DCA" w:rsidRDefault="005B70C6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0C6" w:rsidRPr="00BE3DCA" w:rsidRDefault="005B70C6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0C6" w:rsidRPr="00BE3DCA" w:rsidRDefault="005B70C6" w:rsidP="00BE3D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C6" w:rsidRPr="00BE3DCA" w:rsidRDefault="005B70C6" w:rsidP="00BE3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6" w:rsidRPr="00BE3DCA" w:rsidRDefault="005B70C6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70C6" w:rsidRPr="00BE3DCA" w:rsidTr="008F64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6" w:rsidRPr="00BE3DCA" w:rsidRDefault="005B70C6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22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6" w:rsidRPr="00BE3DCA" w:rsidRDefault="005B70C6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6" w:rsidRPr="00BE3DCA" w:rsidRDefault="005B70C6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B70C6" w:rsidRPr="00BE3DCA" w:rsidRDefault="005B70C6" w:rsidP="00BE3DCA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Анатомо-физиологические особенности человека в подростковом возрасте.</w:t>
            </w: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0C6" w:rsidRPr="00BE3DCA" w:rsidRDefault="005B70C6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0C6" w:rsidRPr="00BE3DCA" w:rsidRDefault="005B70C6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0C6" w:rsidRPr="00BE3DCA" w:rsidRDefault="005B70C6" w:rsidP="00BE3D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0C6" w:rsidRPr="00BE3DCA" w:rsidRDefault="005B70C6" w:rsidP="00BE3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6" w:rsidRPr="00BE3DCA" w:rsidRDefault="005B70C6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70C6" w:rsidRPr="00BE3DCA" w:rsidTr="008F64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6" w:rsidRPr="00BE3DCA" w:rsidRDefault="005B70C6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23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6" w:rsidRPr="00BE3DCA" w:rsidRDefault="005B70C6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6" w:rsidRPr="00BE3DCA" w:rsidRDefault="005B70C6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B70C6" w:rsidRPr="00BE3DCA" w:rsidRDefault="005B70C6" w:rsidP="00BE3DCA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Индивидуальная система здорового образа жизни.</w:t>
            </w: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0C6" w:rsidRPr="00BE3DCA" w:rsidRDefault="005B70C6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0C6" w:rsidRPr="00BE3DCA" w:rsidRDefault="005B70C6" w:rsidP="00BE3DC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0C6" w:rsidRPr="00BE3DCA" w:rsidRDefault="005B70C6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6" w:rsidRPr="00BE3DCA" w:rsidRDefault="005B70C6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6" w:rsidRPr="00BE3DCA" w:rsidRDefault="005B70C6" w:rsidP="00BE3D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5B70C6" w:rsidRPr="00BE3DCA" w:rsidTr="008F64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6" w:rsidRPr="00BE3DCA" w:rsidRDefault="005B70C6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24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6" w:rsidRPr="00BE3DCA" w:rsidRDefault="005B70C6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6" w:rsidRPr="00BE3DCA" w:rsidRDefault="005B70C6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B70C6" w:rsidRPr="00BE3DCA" w:rsidRDefault="005B70C6" w:rsidP="00BE3DCA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Челябинск – спортивный город</w:t>
            </w: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0C6" w:rsidRPr="00BE3DCA" w:rsidRDefault="005B70C6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0C6" w:rsidRPr="00BE3DCA" w:rsidRDefault="005B70C6" w:rsidP="00BE3DC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0C6" w:rsidRPr="00BE3DCA" w:rsidRDefault="005B70C6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6" w:rsidRPr="00BE3DCA" w:rsidRDefault="007E49EE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Движение ГТО на Южном Урале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6" w:rsidRPr="00BE3DCA" w:rsidRDefault="005B70C6" w:rsidP="00BE3D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5B70C6" w:rsidRPr="00BE3DCA" w:rsidTr="008F64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C6" w:rsidRPr="00BE3DCA" w:rsidRDefault="005B70C6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25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6" w:rsidRPr="00BE3DCA" w:rsidRDefault="005B70C6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6" w:rsidRPr="00BE3DCA" w:rsidRDefault="005B70C6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B70C6" w:rsidRPr="00BE3DCA" w:rsidRDefault="005B70C6" w:rsidP="00BE3DCA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Общие правила оказания первой помощи.</w:t>
            </w:r>
          </w:p>
        </w:tc>
        <w:tc>
          <w:tcPr>
            <w:tcW w:w="24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70C6" w:rsidRPr="00BE3DCA" w:rsidRDefault="005B70C6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5B70C6" w:rsidRPr="00BE3DCA" w:rsidRDefault="005B70C6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 xml:space="preserve">-усвоение правил индивидуального и коллективного </w:t>
            </w:r>
            <w:r w:rsidRPr="00BE3DCA">
              <w:rPr>
                <w:rFonts w:ascii="Times New Roman" w:eastAsia="Times New Roman" w:hAnsi="Times New Roman"/>
                <w:lang w:eastAsia="ru-RU"/>
              </w:rPr>
              <w:lastRenderedPageBreak/>
              <w:t>безопасного поведения в чрезвычайных ситуациях;</w:t>
            </w:r>
          </w:p>
          <w:p w:rsidR="005B70C6" w:rsidRPr="00BE3DCA" w:rsidRDefault="005B70C6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-формирование понимания ценности здорового и безопасного образа жизни;</w:t>
            </w:r>
          </w:p>
          <w:p w:rsidR="005B70C6" w:rsidRPr="00BE3DCA" w:rsidRDefault="005B70C6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-формирование готовности и способности вести диалог с другими людьми и достигать в нём взаимопонимания;</w:t>
            </w:r>
          </w:p>
          <w:p w:rsidR="005B70C6" w:rsidRPr="00BE3DCA" w:rsidRDefault="005B70C6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3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0C6" w:rsidRPr="00BE3DCA" w:rsidRDefault="005B70C6" w:rsidP="00BE3DC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BE3DCA">
              <w:rPr>
                <w:rFonts w:ascii="Times New Roman" w:hAnsi="Times New Roman"/>
                <w:u w:val="single"/>
              </w:rPr>
              <w:lastRenderedPageBreak/>
              <w:t>Регулятивные УУД:</w:t>
            </w:r>
          </w:p>
          <w:p w:rsidR="005B70C6" w:rsidRPr="00BE3DCA" w:rsidRDefault="005B70C6" w:rsidP="00BE3DCA">
            <w:pPr>
              <w:spacing w:after="0" w:line="240" w:lineRule="auto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 xml:space="preserve">-ставить цель деятельности на основе учебной проблемы и существующих </w:t>
            </w:r>
            <w:r w:rsidRPr="00BE3DCA">
              <w:rPr>
                <w:rFonts w:ascii="Times New Roman" w:hAnsi="Times New Roman"/>
              </w:rPr>
              <w:lastRenderedPageBreak/>
              <w:t>возможностей</w:t>
            </w:r>
          </w:p>
          <w:p w:rsidR="005B70C6" w:rsidRPr="00BE3DCA" w:rsidRDefault="005B70C6" w:rsidP="00BE3DCA">
            <w:pPr>
              <w:spacing w:after="0" w:line="240" w:lineRule="auto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- принимать решение в учебной ситуации и нести за него ответственность.</w:t>
            </w:r>
          </w:p>
          <w:p w:rsidR="009D7082" w:rsidRPr="00BE3DCA" w:rsidRDefault="009D7082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E3DCA">
              <w:rPr>
                <w:rFonts w:ascii="Times New Roman" w:hAnsi="Times New Roman"/>
              </w:rPr>
              <w:t>анализировать результаты совместной деятельности, выявлять недостатки, вырабатывать способы их устранения.</w:t>
            </w:r>
          </w:p>
          <w:p w:rsidR="005B70C6" w:rsidRPr="00BE3DCA" w:rsidRDefault="005B70C6" w:rsidP="00BE3DC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BE3DCA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5B70C6" w:rsidRPr="00BE3DCA" w:rsidRDefault="005B70C6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 xml:space="preserve">-объединять предметы и явления в группы по определенным признакам, сравнивать, классифицировать и обобщать факты и явления; </w:t>
            </w:r>
          </w:p>
          <w:p w:rsidR="005B70C6" w:rsidRPr="00BE3DCA" w:rsidRDefault="005B70C6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 xml:space="preserve">-строить рассуждение на основе сравнения предметов и явлений, выделяя при этом общие признаки; </w:t>
            </w:r>
          </w:p>
          <w:p w:rsidR="00EB53A1" w:rsidRPr="00BE3DCA" w:rsidRDefault="005B70C6" w:rsidP="00BE3DC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BE3DCA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5B70C6" w:rsidRPr="00BE3DCA" w:rsidRDefault="005B70C6" w:rsidP="00BE3DCA">
            <w:pPr>
              <w:spacing w:after="0" w:line="240" w:lineRule="auto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-работать в группе, определять цели совместной деятельности, распределять роли.</w:t>
            </w:r>
            <w:r w:rsidR="009D7082" w:rsidRPr="00BE3DCA">
              <w:rPr>
                <w:rFonts w:ascii="Times New Roman" w:hAnsi="Times New Roman"/>
              </w:rPr>
              <w:t>;</w:t>
            </w:r>
          </w:p>
          <w:p w:rsidR="005B70C6" w:rsidRPr="00BE3DCA" w:rsidRDefault="009D7082" w:rsidP="00BE3DCA">
            <w:pPr>
              <w:spacing w:after="0" w:line="240" w:lineRule="auto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-вести диалог с партнером по общению, выявлять сходство и различие точек зрения, учиться приходить к компромиссным решениям.</w:t>
            </w:r>
          </w:p>
        </w:tc>
        <w:tc>
          <w:tcPr>
            <w:tcW w:w="21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70C6" w:rsidRPr="00BE3DCA" w:rsidRDefault="005B70C6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B53A1" w:rsidRPr="00BE3DCA" w:rsidRDefault="00EB53A1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 xml:space="preserve">-характеризовать общие правила оказания первой </w:t>
            </w:r>
            <w:r w:rsidRPr="00BE3DCA">
              <w:rPr>
                <w:rFonts w:ascii="Times New Roman" w:hAnsi="Times New Roman"/>
              </w:rPr>
              <w:lastRenderedPageBreak/>
              <w:t>помощи;</w:t>
            </w:r>
          </w:p>
          <w:p w:rsidR="00EB53A1" w:rsidRPr="00BE3DCA" w:rsidRDefault="00EB53A1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-характеризовать общие правила оказания первой помощи при наружном кровотечении;</w:t>
            </w:r>
          </w:p>
          <w:p w:rsidR="00EB53A1" w:rsidRPr="00BE3DCA" w:rsidRDefault="00EB53A1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-характеризовать общие правила оказания первой помощи при ушибах и переломах;</w:t>
            </w:r>
          </w:p>
          <w:p w:rsidR="00EB53A1" w:rsidRPr="00BE3DCA" w:rsidRDefault="00EB53A1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-характеризовать признаки и способы оказания помощи при отравлении наркотическими и токсическими веществами;</w:t>
            </w:r>
          </w:p>
          <w:p w:rsidR="00EB53A1" w:rsidRPr="00BE3DCA" w:rsidRDefault="00EB53A1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-отрабатывать в паре приемы оказания первой помощи при наружном кровотечении;</w:t>
            </w:r>
          </w:p>
          <w:p w:rsidR="00EB53A1" w:rsidRPr="00BE3DCA" w:rsidRDefault="00EB53A1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-отрабатывать приемы оказания первой помощи при ушибах и переломах;</w:t>
            </w:r>
          </w:p>
          <w:p w:rsidR="00EB53A1" w:rsidRPr="00BE3DCA" w:rsidRDefault="00EB53A1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-отрабатывать правила транспортировки пострадавшего.</w:t>
            </w:r>
          </w:p>
          <w:p w:rsidR="005B70C6" w:rsidRPr="00BE3DCA" w:rsidRDefault="005B70C6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B70C6" w:rsidRPr="00BE3DCA" w:rsidRDefault="005B70C6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C6" w:rsidRPr="00BE3DCA" w:rsidRDefault="005B70C6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C6" w:rsidRPr="00BE3DCA" w:rsidRDefault="005B70C6" w:rsidP="00BE3D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5B70C6" w:rsidRPr="00BE3DCA" w:rsidTr="008F64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C6" w:rsidRPr="00BE3DCA" w:rsidRDefault="005B70C6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26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6" w:rsidRPr="00BE3DCA" w:rsidRDefault="005B70C6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6" w:rsidRPr="00BE3DCA" w:rsidRDefault="005B70C6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B70C6" w:rsidRPr="00BE3DCA" w:rsidRDefault="005B70C6" w:rsidP="00BE3DCA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 xml:space="preserve">Оказание первой </w:t>
            </w:r>
            <w:r w:rsidRPr="00BE3DCA">
              <w:rPr>
                <w:rFonts w:ascii="Times New Roman" w:eastAsia="Times New Roman" w:hAnsi="Times New Roman"/>
                <w:lang w:eastAsia="ru-RU"/>
              </w:rPr>
              <w:lastRenderedPageBreak/>
              <w:t>помощи при наружном кровотечении.</w:t>
            </w: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0C6" w:rsidRPr="00BE3DCA" w:rsidRDefault="005B70C6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0C6" w:rsidRPr="00BE3DCA" w:rsidRDefault="005B70C6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0C6" w:rsidRPr="00BE3DCA" w:rsidRDefault="005B70C6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C6" w:rsidRPr="00BE3DCA" w:rsidRDefault="005B70C6" w:rsidP="00BE3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C6" w:rsidRPr="00BE3DCA" w:rsidRDefault="005B70C6" w:rsidP="00BE3DCA">
            <w:pPr>
              <w:spacing w:line="240" w:lineRule="auto"/>
            </w:pPr>
          </w:p>
        </w:tc>
      </w:tr>
      <w:tr w:rsidR="005B70C6" w:rsidRPr="00BE3DCA" w:rsidTr="008F64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C6" w:rsidRPr="00BE3DCA" w:rsidRDefault="005B70C6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27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6" w:rsidRPr="00BE3DCA" w:rsidRDefault="005B70C6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6" w:rsidRPr="00BE3DCA" w:rsidRDefault="005B70C6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B70C6" w:rsidRPr="00BE3DCA" w:rsidRDefault="005B70C6" w:rsidP="00BE3DCA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Оказание первой помощи при наружном кровотечении (практическое занятие).</w:t>
            </w: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0C6" w:rsidRPr="00BE3DCA" w:rsidRDefault="005B70C6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0C6" w:rsidRPr="00BE3DCA" w:rsidRDefault="005B70C6" w:rsidP="00BE3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0C6" w:rsidRPr="00BE3DCA" w:rsidRDefault="005B70C6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C6" w:rsidRPr="00BE3DCA" w:rsidRDefault="005B70C6" w:rsidP="00BE3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C6" w:rsidRPr="00BE3DCA" w:rsidRDefault="005B70C6" w:rsidP="00BE3DCA">
            <w:pPr>
              <w:spacing w:line="240" w:lineRule="auto"/>
            </w:pPr>
          </w:p>
        </w:tc>
      </w:tr>
      <w:tr w:rsidR="005B70C6" w:rsidRPr="00BE3DCA" w:rsidTr="008F64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C6" w:rsidRPr="00BE3DCA" w:rsidRDefault="005B70C6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28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6" w:rsidRPr="00BE3DCA" w:rsidRDefault="005B70C6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6" w:rsidRPr="00BE3DCA" w:rsidRDefault="005B70C6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B70C6" w:rsidRPr="00BE3DCA" w:rsidRDefault="005B70C6" w:rsidP="00BE3DCA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Оказание первой помощи при ушибах и переломах.</w:t>
            </w:r>
          </w:p>
          <w:p w:rsidR="005B70C6" w:rsidRPr="00BE3DCA" w:rsidRDefault="005B70C6" w:rsidP="00BE3DCA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0C6" w:rsidRPr="00BE3DCA" w:rsidRDefault="005B70C6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0C6" w:rsidRPr="00BE3DCA" w:rsidRDefault="005B70C6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0C6" w:rsidRPr="00BE3DCA" w:rsidRDefault="005B70C6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C6" w:rsidRPr="00BE3DCA" w:rsidRDefault="005B70C6" w:rsidP="00BE3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C6" w:rsidRPr="00BE3DCA" w:rsidRDefault="005B70C6" w:rsidP="00BE3DCA">
            <w:pPr>
              <w:spacing w:line="240" w:lineRule="auto"/>
            </w:pPr>
          </w:p>
        </w:tc>
      </w:tr>
      <w:tr w:rsidR="005B70C6" w:rsidRPr="00BE3DCA" w:rsidTr="008F64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C6" w:rsidRPr="00BE3DCA" w:rsidRDefault="005B70C6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29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6" w:rsidRPr="00BE3DCA" w:rsidRDefault="005B70C6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6" w:rsidRPr="00BE3DCA" w:rsidRDefault="005B70C6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B70C6" w:rsidRPr="00BE3DCA" w:rsidRDefault="005B70C6" w:rsidP="00BE3DCA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Оказание первой помощи при ушибах и переломах (практическое занятие).</w:t>
            </w: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0C6" w:rsidRPr="00BE3DCA" w:rsidRDefault="005B70C6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0C6" w:rsidRPr="00BE3DCA" w:rsidRDefault="005B70C6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0C6" w:rsidRPr="00BE3DCA" w:rsidRDefault="005B70C6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C6" w:rsidRPr="00BE3DCA" w:rsidRDefault="005B70C6" w:rsidP="00BE3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C6" w:rsidRPr="00BE3DCA" w:rsidRDefault="005B70C6" w:rsidP="00BE3DCA">
            <w:pPr>
              <w:spacing w:line="240" w:lineRule="auto"/>
            </w:pPr>
          </w:p>
        </w:tc>
      </w:tr>
      <w:tr w:rsidR="005B70C6" w:rsidRPr="00BE3DCA" w:rsidTr="008F64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C6" w:rsidRPr="00BE3DCA" w:rsidRDefault="005B70C6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30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6" w:rsidRPr="00BE3DCA" w:rsidRDefault="005B70C6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6" w:rsidRPr="00BE3DCA" w:rsidRDefault="005B70C6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B70C6" w:rsidRPr="00BE3DCA" w:rsidRDefault="005B70C6" w:rsidP="00BE3DCA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Общие правила транспортировки пострадавшего.</w:t>
            </w: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0C6" w:rsidRPr="00BE3DCA" w:rsidRDefault="005B70C6" w:rsidP="00BE3D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70C6" w:rsidRPr="00BE3DCA" w:rsidRDefault="005B70C6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0C6" w:rsidRPr="00BE3DCA" w:rsidRDefault="005B70C6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6" w:rsidRPr="00BE3DCA" w:rsidRDefault="005B70C6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C6" w:rsidRPr="00BE3DCA" w:rsidRDefault="005B70C6" w:rsidP="00BE3DCA">
            <w:pPr>
              <w:spacing w:line="240" w:lineRule="auto"/>
            </w:pPr>
          </w:p>
        </w:tc>
      </w:tr>
      <w:tr w:rsidR="005B70C6" w:rsidRPr="00BE3DCA" w:rsidTr="008F64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C6" w:rsidRPr="00BE3DCA" w:rsidRDefault="005B70C6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31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6" w:rsidRPr="00BE3DCA" w:rsidRDefault="005B70C6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6" w:rsidRPr="00BE3DCA" w:rsidRDefault="005B70C6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B70C6" w:rsidRPr="00BE3DCA" w:rsidRDefault="00A05BEE" w:rsidP="00BE3DCA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Общие правила транспортировки пострадавшего (практическое занятие)</w:t>
            </w: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0C6" w:rsidRPr="00BE3DCA" w:rsidRDefault="005B70C6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0C6" w:rsidRPr="00BE3DCA" w:rsidRDefault="005B70C6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0C6" w:rsidRPr="00BE3DCA" w:rsidRDefault="005B70C6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C6" w:rsidRPr="00BE3DCA" w:rsidRDefault="005B70C6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C6" w:rsidRPr="00BE3DCA" w:rsidRDefault="005B70C6" w:rsidP="00BE3DCA">
            <w:pPr>
              <w:spacing w:line="240" w:lineRule="auto"/>
            </w:pPr>
          </w:p>
        </w:tc>
      </w:tr>
      <w:tr w:rsidR="005B70C6" w:rsidRPr="00BE3DCA" w:rsidTr="008F64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C6" w:rsidRPr="00BE3DCA" w:rsidRDefault="005B70C6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32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6" w:rsidRPr="00BE3DCA" w:rsidRDefault="005B70C6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6" w:rsidRPr="00BE3DCA" w:rsidRDefault="005B70C6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B70C6" w:rsidRPr="00BE3DCA" w:rsidRDefault="00455D70" w:rsidP="00BE3DCA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Признаки отравления наркотическим и токсическими веществами</w:t>
            </w: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0C6" w:rsidRPr="00BE3DCA" w:rsidRDefault="005B70C6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0C6" w:rsidRPr="00BE3DCA" w:rsidRDefault="005B70C6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0C6" w:rsidRPr="00BE3DCA" w:rsidRDefault="005B70C6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6" w:rsidRPr="00BE3DCA" w:rsidRDefault="005B70C6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C6" w:rsidRPr="00BE3DCA" w:rsidRDefault="005B70C6" w:rsidP="00BE3DCA">
            <w:pPr>
              <w:spacing w:line="240" w:lineRule="auto"/>
            </w:pPr>
          </w:p>
        </w:tc>
      </w:tr>
      <w:tr w:rsidR="005B70C6" w:rsidRPr="00BE3DCA" w:rsidTr="008F6401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0C6" w:rsidRPr="00BE3DCA" w:rsidRDefault="005B70C6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33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0C6" w:rsidRPr="00BE3DCA" w:rsidRDefault="005B70C6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0C6" w:rsidRPr="00BE3DCA" w:rsidRDefault="005B70C6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5B70C6" w:rsidRPr="00BE3DCA" w:rsidRDefault="00455D70" w:rsidP="00BE3DCA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Признаки отравления наркотическим и токсическими веществами</w:t>
            </w: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0C6" w:rsidRPr="00BE3DCA" w:rsidRDefault="005B70C6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0C6" w:rsidRPr="00BE3DCA" w:rsidRDefault="005B70C6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0C6" w:rsidRPr="00BE3DCA" w:rsidRDefault="005B70C6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0C6" w:rsidRPr="00BE3DCA" w:rsidRDefault="005B70C6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0C6" w:rsidRPr="00BE3DCA" w:rsidRDefault="005B70C6" w:rsidP="00BE3DCA">
            <w:pPr>
              <w:spacing w:line="240" w:lineRule="auto"/>
            </w:pPr>
          </w:p>
        </w:tc>
      </w:tr>
      <w:tr w:rsidR="005B70C6" w:rsidRPr="00BE3DCA" w:rsidTr="008F64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C6" w:rsidRPr="00BE3DCA" w:rsidRDefault="005B70C6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34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6" w:rsidRPr="00BE3DCA" w:rsidRDefault="005B70C6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6" w:rsidRPr="00BE3DCA" w:rsidRDefault="005B70C6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B70C6" w:rsidRPr="00BE3DCA" w:rsidRDefault="005B70C6" w:rsidP="00BE3DCA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Самостоятельная работа по разделу</w:t>
            </w: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0C6" w:rsidRPr="00BE3DCA" w:rsidRDefault="005B70C6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0C6" w:rsidRPr="00BE3DCA" w:rsidRDefault="005B70C6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0C6" w:rsidRPr="00BE3DCA" w:rsidRDefault="005B70C6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C6" w:rsidRPr="00BE3DCA" w:rsidRDefault="005B70C6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C6" w:rsidRPr="00BE3DCA" w:rsidRDefault="005B70C6" w:rsidP="00BE3DCA">
            <w:pPr>
              <w:spacing w:line="240" w:lineRule="auto"/>
            </w:pPr>
          </w:p>
        </w:tc>
      </w:tr>
      <w:tr w:rsidR="005B70C6" w:rsidRPr="00BE3DCA" w:rsidTr="008F64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C6" w:rsidRPr="00BE3DCA" w:rsidRDefault="005B70C6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35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6" w:rsidRPr="00BE3DCA" w:rsidRDefault="005B70C6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6" w:rsidRPr="00BE3DCA" w:rsidRDefault="005B70C6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B70C6" w:rsidRPr="00BE3DCA" w:rsidRDefault="005B70C6" w:rsidP="00BE3DCA">
            <w:pPr>
              <w:spacing w:after="15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Итоговое повторение</w:t>
            </w:r>
          </w:p>
        </w:tc>
        <w:tc>
          <w:tcPr>
            <w:tcW w:w="2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0C6" w:rsidRPr="00BE3DCA" w:rsidRDefault="005B70C6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0C6" w:rsidRPr="00BE3DCA" w:rsidRDefault="005B70C6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0C6" w:rsidRPr="00BE3DCA" w:rsidRDefault="005B70C6" w:rsidP="00BE3D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C6" w:rsidRPr="00BE3DCA" w:rsidRDefault="005B70C6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C6" w:rsidRPr="00BE3DCA" w:rsidRDefault="005B70C6" w:rsidP="00BE3DCA">
            <w:pPr>
              <w:spacing w:line="240" w:lineRule="auto"/>
            </w:pPr>
          </w:p>
        </w:tc>
      </w:tr>
    </w:tbl>
    <w:p w:rsidR="005F2F61" w:rsidRDefault="005F2F61" w:rsidP="00BE3DC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34052" w:rsidRPr="00BE3DCA" w:rsidRDefault="00234052" w:rsidP="00BE3DCA">
      <w:pPr>
        <w:spacing w:after="0" w:line="240" w:lineRule="auto"/>
        <w:jc w:val="center"/>
        <w:rPr>
          <w:rFonts w:ascii="Times New Roman" w:hAnsi="Times New Roman"/>
          <w:b/>
        </w:rPr>
      </w:pPr>
      <w:r w:rsidRPr="00BE3DCA">
        <w:rPr>
          <w:rFonts w:ascii="Times New Roman" w:hAnsi="Times New Roman"/>
          <w:b/>
        </w:rPr>
        <w:t>Календарно – тематическое планирование по учебном</w:t>
      </w:r>
      <w:r w:rsidR="005F2F61">
        <w:rPr>
          <w:rFonts w:ascii="Times New Roman" w:hAnsi="Times New Roman"/>
          <w:b/>
        </w:rPr>
        <w:t>у предмету «</w:t>
      </w:r>
      <w:r w:rsidR="00B33D98">
        <w:rPr>
          <w:rFonts w:ascii="Times New Roman" w:hAnsi="Times New Roman"/>
          <w:b/>
        </w:rPr>
        <w:t>Основы безопасности жизнедеятельности</w:t>
      </w:r>
      <w:r w:rsidR="00A60FF8">
        <w:rPr>
          <w:rFonts w:ascii="Times New Roman" w:hAnsi="Times New Roman"/>
          <w:b/>
        </w:rPr>
        <w:t>» 2020-2021</w:t>
      </w:r>
      <w:r w:rsidR="005F2F61">
        <w:rPr>
          <w:rFonts w:ascii="Times New Roman" w:hAnsi="Times New Roman"/>
          <w:b/>
        </w:rPr>
        <w:t xml:space="preserve"> </w:t>
      </w:r>
      <w:r w:rsidRPr="00BE3DCA">
        <w:rPr>
          <w:rFonts w:ascii="Times New Roman" w:hAnsi="Times New Roman"/>
          <w:b/>
        </w:rPr>
        <w:t xml:space="preserve"> учебный год</w:t>
      </w:r>
    </w:p>
    <w:p w:rsidR="00234052" w:rsidRPr="00BE3DCA" w:rsidRDefault="00234052" w:rsidP="00BE3DCA">
      <w:pPr>
        <w:spacing w:after="0" w:line="240" w:lineRule="auto"/>
        <w:jc w:val="center"/>
        <w:rPr>
          <w:rFonts w:ascii="Times New Roman" w:hAnsi="Times New Roman"/>
          <w:b/>
        </w:rPr>
      </w:pPr>
      <w:r w:rsidRPr="00BE3DCA">
        <w:rPr>
          <w:rFonts w:ascii="Times New Roman" w:hAnsi="Times New Roman"/>
          <w:b/>
        </w:rPr>
        <w:t>8 класс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0"/>
        <w:gridCol w:w="548"/>
        <w:gridCol w:w="548"/>
        <w:gridCol w:w="2371"/>
        <w:gridCol w:w="2357"/>
        <w:gridCol w:w="2839"/>
        <w:gridCol w:w="2163"/>
        <w:gridCol w:w="1851"/>
        <w:gridCol w:w="1643"/>
      </w:tblGrid>
      <w:tr w:rsidR="00234052" w:rsidRPr="00BE3DCA" w:rsidTr="008F6401">
        <w:trPr>
          <w:cantSplit/>
          <w:trHeight w:val="644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52" w:rsidRPr="00BE3DCA" w:rsidRDefault="00234052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3DCA">
              <w:rPr>
                <w:rFonts w:ascii="Times New Roman" w:hAnsi="Times New Roman"/>
                <w:b/>
              </w:rPr>
              <w:t>№ ур.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52" w:rsidRPr="00BE3DCA" w:rsidRDefault="00234052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3D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52" w:rsidRPr="00BE3DCA" w:rsidRDefault="00234052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3DCA">
              <w:rPr>
                <w:rFonts w:ascii="Times New Roman" w:hAnsi="Times New Roman"/>
                <w:b/>
              </w:rPr>
              <w:t xml:space="preserve">Тема </w:t>
            </w:r>
          </w:p>
        </w:tc>
        <w:tc>
          <w:tcPr>
            <w:tcW w:w="7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52" w:rsidRPr="00BE3DCA" w:rsidRDefault="00234052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3DCA">
              <w:rPr>
                <w:rFonts w:ascii="Times New Roman" w:hAnsi="Times New Roman"/>
                <w:b/>
              </w:rPr>
              <w:t>Универсальные учебные действия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52" w:rsidRPr="00BE3DCA" w:rsidRDefault="00234052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3DCA">
              <w:rPr>
                <w:rFonts w:ascii="Times New Roman" w:hAnsi="Times New Roman"/>
                <w:b/>
              </w:rPr>
              <w:t>НРЭО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52" w:rsidRPr="00BE3DCA" w:rsidRDefault="00234052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3DCA">
              <w:rPr>
                <w:rFonts w:ascii="Times New Roman" w:hAnsi="Times New Roman"/>
                <w:b/>
              </w:rPr>
              <w:t>Домашнее задание</w:t>
            </w:r>
          </w:p>
        </w:tc>
      </w:tr>
      <w:tr w:rsidR="00234052" w:rsidRPr="00BE3DCA" w:rsidTr="008F6401">
        <w:trPr>
          <w:cantSplit/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52" w:rsidRPr="00BE3DCA" w:rsidRDefault="00234052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4052" w:rsidRPr="00BE3DCA" w:rsidRDefault="00234052" w:rsidP="00BE3D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E3DCA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4052" w:rsidRPr="00BE3DCA" w:rsidRDefault="00234052" w:rsidP="00BE3D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E3DCA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52" w:rsidRPr="00BE3DCA" w:rsidRDefault="00234052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52" w:rsidRPr="00BE3DCA" w:rsidRDefault="00234052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3DCA">
              <w:rPr>
                <w:rFonts w:ascii="Times New Roman" w:hAnsi="Times New Roman"/>
                <w:b/>
              </w:rPr>
              <w:t xml:space="preserve">Личностные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52" w:rsidRPr="00BE3DCA" w:rsidRDefault="00234052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3DCA">
              <w:rPr>
                <w:rFonts w:ascii="Times New Roman" w:hAnsi="Times New Roman"/>
                <w:b/>
              </w:rPr>
              <w:t xml:space="preserve">Метапредметные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052" w:rsidRPr="00BE3DCA" w:rsidRDefault="00234052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3DCA">
              <w:rPr>
                <w:rFonts w:ascii="Times New Roman" w:hAnsi="Times New Roman"/>
                <w:b/>
              </w:rPr>
              <w:t xml:space="preserve">Предметные </w:t>
            </w: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52" w:rsidRPr="00BE3DCA" w:rsidRDefault="00234052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52" w:rsidRPr="00BE3DCA" w:rsidRDefault="00234052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20962" w:rsidRPr="00BE3DCA" w:rsidTr="008F640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62" w:rsidRPr="00BE3DCA" w:rsidRDefault="00920962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62" w:rsidRPr="00BE3DCA" w:rsidRDefault="00920962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62" w:rsidRPr="00BE3DCA" w:rsidRDefault="00920962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20962" w:rsidRPr="00BE3DCA" w:rsidRDefault="00920962" w:rsidP="00BE3DC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Аварии, катастрофы, чрезвычайные ситуации техногенного характера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962" w:rsidRPr="00BE3DCA" w:rsidRDefault="00920962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-формирование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      </w:r>
          </w:p>
          <w:p w:rsidR="00920962" w:rsidRPr="00BE3DCA" w:rsidRDefault="00920962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-формирование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      </w:r>
          </w:p>
          <w:p w:rsidR="00920962" w:rsidRPr="00BE3DCA" w:rsidRDefault="00920962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0962" w:rsidRPr="00BE3DCA" w:rsidRDefault="00920962" w:rsidP="00BE3DCA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BE3DCA">
              <w:rPr>
                <w:rFonts w:ascii="Times New Roman" w:hAnsi="Times New Roman"/>
                <w:u w:val="single"/>
              </w:rPr>
              <w:t>Регулятивные УУД:</w:t>
            </w:r>
          </w:p>
          <w:p w:rsidR="00920962" w:rsidRPr="00BE3DCA" w:rsidRDefault="00920962" w:rsidP="00BE3DC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E3DCA">
              <w:rPr>
                <w:rFonts w:ascii="Times New Roman" w:hAnsi="Times New Roman"/>
              </w:rPr>
              <w:t xml:space="preserve">-определять необходимые действие(я) в соответствии с учебной и познавательной задачей и составлять алгоритм их выполнения;  </w:t>
            </w:r>
          </w:p>
          <w:p w:rsidR="00920962" w:rsidRPr="00BE3DCA" w:rsidRDefault="00920962" w:rsidP="00BE3DC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E3DCA">
              <w:rPr>
                <w:rFonts w:ascii="Times New Roman" w:hAnsi="Times New Roman"/>
              </w:rPr>
              <w:t xml:space="preserve">-определять условия для выполнения учебной и познавательной задачи; </w:t>
            </w:r>
          </w:p>
          <w:p w:rsidR="00920962" w:rsidRPr="00BE3DCA" w:rsidRDefault="00920962" w:rsidP="00BE3DCA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BE3DCA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920962" w:rsidRPr="00BE3DCA" w:rsidRDefault="00920962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 xml:space="preserve">- 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 следственный анализ; </w:t>
            </w:r>
          </w:p>
          <w:p w:rsidR="00920962" w:rsidRPr="00BE3DCA" w:rsidRDefault="00920962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 xml:space="preserve">-находить в тексте требуемую информацию (в соответствии с целями своей деятельности); </w:t>
            </w:r>
          </w:p>
          <w:p w:rsidR="00920962" w:rsidRPr="00BE3DCA" w:rsidRDefault="00920962" w:rsidP="00BE3DCA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BE3DCA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920962" w:rsidRPr="00BE3DCA" w:rsidRDefault="009C6EE5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-</w:t>
            </w:r>
            <w:r w:rsidR="00920962" w:rsidRPr="00BE3DCA">
              <w:rPr>
                <w:rFonts w:ascii="Times New Roman" w:hAnsi="Times New Roman"/>
              </w:rPr>
              <w:t xml:space="preserve">корректно и аргументированно отстаивать свою точку зрения, в дискуссии уметь выдвигать </w:t>
            </w:r>
            <w:r w:rsidR="00920962" w:rsidRPr="00BE3DCA">
              <w:rPr>
                <w:rFonts w:ascii="Times New Roman" w:hAnsi="Times New Roman"/>
              </w:rPr>
              <w:lastRenderedPageBreak/>
              <w:t xml:space="preserve">контраргументы, перефразировать свою мысль (владение механизмом эквивалентных замен); </w:t>
            </w:r>
          </w:p>
          <w:p w:rsidR="00920962" w:rsidRPr="00BE3DCA" w:rsidRDefault="00920962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 xml:space="preserve">-критически относиться к собственному мнению, с достоинством признавать ошибочность своего мнения (если оно таково) и корректировать его; 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962" w:rsidRPr="00BE3DCA" w:rsidRDefault="00920962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lastRenderedPageBreak/>
              <w:t xml:space="preserve">-различать </w:t>
            </w:r>
            <w:r w:rsidR="009C6EE5" w:rsidRPr="00BE3DCA">
              <w:rPr>
                <w:rFonts w:ascii="Times New Roman" w:hAnsi="Times New Roman"/>
              </w:rPr>
              <w:t>техногенные</w:t>
            </w:r>
            <w:r w:rsidRPr="00BE3DCA">
              <w:rPr>
                <w:rFonts w:ascii="Times New Roman" w:hAnsi="Times New Roman"/>
              </w:rPr>
              <w:t xml:space="preserve"> явления, которые оказывают влияние на безопасность жизнедеятельности человека;</w:t>
            </w:r>
          </w:p>
          <w:p w:rsidR="00920962" w:rsidRPr="00BE3DCA" w:rsidRDefault="00920962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 xml:space="preserve">-характеризовать и анализировать основные </w:t>
            </w:r>
            <w:r w:rsidR="009C6EE5" w:rsidRPr="00BE3DCA">
              <w:rPr>
                <w:rFonts w:ascii="Times New Roman" w:hAnsi="Times New Roman"/>
              </w:rPr>
              <w:t>техногенные ситуации чрезвычайного характера</w:t>
            </w:r>
            <w:r w:rsidRPr="00BE3DCA">
              <w:rPr>
                <w:rFonts w:ascii="Times New Roman" w:hAnsi="Times New Roman"/>
              </w:rPr>
              <w:t>;</w:t>
            </w:r>
          </w:p>
          <w:p w:rsidR="00920962" w:rsidRPr="00BE3DCA" w:rsidRDefault="00920962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-объяснять понятие опасной и чрезвычайной ситуаций,  анализировать их сходство и различия для региона проживания учащихся.</w:t>
            </w:r>
          </w:p>
          <w:p w:rsidR="00920962" w:rsidRPr="00BE3DCA" w:rsidRDefault="009C6EE5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62" w:rsidRPr="00BE3DCA" w:rsidRDefault="009C6EE5" w:rsidP="00BE3DCA">
            <w:pPr>
              <w:spacing w:after="0" w:line="240" w:lineRule="auto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Авария на химкомбинате «Маяк» на Южном Урале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62" w:rsidRPr="00BE3DCA" w:rsidRDefault="009C6EE5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§1</w:t>
            </w:r>
          </w:p>
        </w:tc>
      </w:tr>
      <w:tr w:rsidR="00920962" w:rsidRPr="00BE3DCA" w:rsidTr="008F640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62" w:rsidRPr="00BE3DCA" w:rsidRDefault="00920962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62" w:rsidRPr="00BE3DCA" w:rsidRDefault="00920962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62" w:rsidRPr="00BE3DCA" w:rsidRDefault="00920962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20962" w:rsidRPr="00BE3DCA" w:rsidRDefault="00920962" w:rsidP="00BE3DC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Источники чрезвычайных ситуаций</w:t>
            </w: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0962" w:rsidRPr="00BE3DCA" w:rsidRDefault="00920962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0962" w:rsidRPr="00BE3DCA" w:rsidRDefault="00920962" w:rsidP="00BE3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0962" w:rsidRPr="00BE3DCA" w:rsidRDefault="00920962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62" w:rsidRPr="00BE3DCA" w:rsidRDefault="00920962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62" w:rsidRPr="00BE3DCA" w:rsidRDefault="00A55C8D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3DCA">
              <w:rPr>
                <w:rFonts w:ascii="Times New Roman" w:hAnsi="Times New Roman"/>
              </w:rPr>
              <w:t>§2</w:t>
            </w:r>
          </w:p>
        </w:tc>
      </w:tr>
      <w:tr w:rsidR="00920962" w:rsidRPr="00BE3DCA" w:rsidTr="008F640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62" w:rsidRPr="00BE3DCA" w:rsidRDefault="00920962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62" w:rsidRPr="00BE3DCA" w:rsidRDefault="00920962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62" w:rsidRPr="00BE3DCA" w:rsidRDefault="00920962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20962" w:rsidRPr="00BE3DCA" w:rsidRDefault="00920962" w:rsidP="00BE3DC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Основные причины и стадии развития техногенных происшествий</w:t>
            </w: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0962" w:rsidRPr="00BE3DCA" w:rsidRDefault="00920962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0962" w:rsidRPr="00BE3DCA" w:rsidRDefault="00920962" w:rsidP="00BE3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0962" w:rsidRPr="00BE3DCA" w:rsidRDefault="00920962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62" w:rsidRPr="00BE3DCA" w:rsidRDefault="00920962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62" w:rsidRPr="00BE3DCA" w:rsidRDefault="00A55C8D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§3</w:t>
            </w:r>
          </w:p>
        </w:tc>
      </w:tr>
      <w:tr w:rsidR="009C6EE5" w:rsidRPr="00BE3DCA" w:rsidTr="008F640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E5" w:rsidRPr="00BE3DCA" w:rsidRDefault="009C6EE5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E5" w:rsidRPr="00BE3DCA" w:rsidRDefault="009C6EE5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E5" w:rsidRPr="00BE3DCA" w:rsidRDefault="009C6EE5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C6EE5" w:rsidRPr="00BE3DCA" w:rsidRDefault="009C6EE5" w:rsidP="00BE3DC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Пожары</w:t>
            </w:r>
          </w:p>
        </w:tc>
        <w:tc>
          <w:tcPr>
            <w:tcW w:w="235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6EE5" w:rsidRPr="00BE3DCA" w:rsidRDefault="009C6EE5" w:rsidP="00BE3D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-формирование целостного мировоззрения, соответствующего современному уровню развития науки и общественной практике,;</w:t>
            </w:r>
          </w:p>
          <w:p w:rsidR="009C6EE5" w:rsidRPr="00BE3DCA" w:rsidRDefault="009C6EE5" w:rsidP="00BE3D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-формирование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      </w:r>
          </w:p>
          <w:p w:rsidR="009C6EE5" w:rsidRPr="00BE3DCA" w:rsidRDefault="009C6EE5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EE5" w:rsidRPr="00BE3DCA" w:rsidRDefault="009C6EE5" w:rsidP="00BE3DCA">
            <w:pPr>
              <w:tabs>
                <w:tab w:val="left" w:pos="1111"/>
              </w:tabs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BE3DCA">
              <w:rPr>
                <w:rFonts w:ascii="Times New Roman" w:hAnsi="Times New Roman"/>
                <w:u w:val="single"/>
              </w:rPr>
              <w:t>Регулятивные УУД:</w:t>
            </w:r>
          </w:p>
          <w:p w:rsidR="009C6EE5" w:rsidRPr="00BE3DCA" w:rsidRDefault="009C6EE5" w:rsidP="00BE3DC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E3DCA">
              <w:rPr>
                <w:rFonts w:ascii="Times New Roman" w:hAnsi="Times New Roman"/>
              </w:rPr>
              <w:t xml:space="preserve">-выбирать из предложенных вариантов и самостоятельно искать средства/ресурсы для достижения цели; </w:t>
            </w:r>
          </w:p>
          <w:p w:rsidR="009C6EE5" w:rsidRPr="00BE3DCA" w:rsidRDefault="009C6EE5" w:rsidP="00BE3DC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E3DCA">
              <w:rPr>
                <w:rFonts w:ascii="Times New Roman" w:hAnsi="Times New Roman"/>
              </w:rPr>
              <w:t xml:space="preserve">-составлять план решения проблемы; </w:t>
            </w:r>
          </w:p>
          <w:p w:rsidR="009C6EE5" w:rsidRPr="00BE3DCA" w:rsidRDefault="009C6EE5" w:rsidP="00BE3DC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E3DCA">
              <w:rPr>
                <w:rFonts w:ascii="Times New Roman" w:hAnsi="Times New Roman"/>
              </w:rPr>
              <w:t xml:space="preserve">-определять потенциальные затруднения при решении учебной задачи и находить средства для их устранения; </w:t>
            </w:r>
          </w:p>
          <w:p w:rsidR="009C6EE5" w:rsidRPr="00BE3DCA" w:rsidRDefault="009C6EE5" w:rsidP="00BE3DCA">
            <w:pPr>
              <w:tabs>
                <w:tab w:val="left" w:pos="1111"/>
              </w:tabs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BE3DCA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9C6EE5" w:rsidRPr="00BE3DCA" w:rsidRDefault="009C6EE5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-излагать полученную информацию, интерпретируя ее в контексте решаемой задачи;</w:t>
            </w:r>
          </w:p>
          <w:p w:rsidR="009C6EE5" w:rsidRPr="00BE3DCA" w:rsidRDefault="009C6EE5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-делать вывод на основе анализа разных точек зрения, подтверждать вывод аргументацией или самостоятельно полученными данными;</w:t>
            </w:r>
          </w:p>
          <w:p w:rsidR="009C6EE5" w:rsidRPr="00BE3DCA" w:rsidRDefault="009C6EE5" w:rsidP="00BE3DCA">
            <w:pPr>
              <w:tabs>
                <w:tab w:val="left" w:pos="1111"/>
              </w:tabs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BE3DCA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9C6EE5" w:rsidRPr="00BE3DCA" w:rsidRDefault="009C6EE5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 xml:space="preserve">-устранять в рамках </w:t>
            </w:r>
            <w:r w:rsidRPr="00BE3DCA">
              <w:rPr>
                <w:rFonts w:ascii="Times New Roman" w:hAnsi="Times New Roman"/>
              </w:rPr>
              <w:lastRenderedPageBreak/>
              <w:t>диалога разрывы в коммуникации, обусл</w:t>
            </w:r>
            <w:r w:rsidR="00DB0E65" w:rsidRPr="00BE3DCA">
              <w:rPr>
                <w:rFonts w:ascii="Times New Roman" w:hAnsi="Times New Roman"/>
              </w:rPr>
              <w:t>овленные непониманием</w:t>
            </w:r>
            <w:r w:rsidRPr="00BE3DCA">
              <w:rPr>
                <w:rFonts w:ascii="Times New Roman" w:hAnsi="Times New Roman"/>
              </w:rPr>
              <w:t xml:space="preserve"> со стороны собеседника; </w:t>
            </w:r>
          </w:p>
          <w:p w:rsidR="00DB0E65" w:rsidRPr="00BE3DCA" w:rsidRDefault="009C6EE5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-выска</w:t>
            </w:r>
            <w:r w:rsidR="00DB0E65" w:rsidRPr="00BE3DCA">
              <w:rPr>
                <w:rFonts w:ascii="Times New Roman" w:hAnsi="Times New Roman"/>
              </w:rPr>
              <w:t>зывать и обосновывать мнение</w:t>
            </w:r>
            <w:r w:rsidRPr="00BE3DCA">
              <w:rPr>
                <w:rFonts w:ascii="Times New Roman" w:hAnsi="Times New Roman"/>
              </w:rPr>
              <w:t xml:space="preserve"> и запрашивать мне</w:t>
            </w:r>
            <w:r w:rsidR="008F6401">
              <w:rPr>
                <w:rFonts w:ascii="Times New Roman" w:hAnsi="Times New Roman"/>
              </w:rPr>
              <w:t xml:space="preserve">ние партнера в рамках диалога; </w:t>
            </w:r>
          </w:p>
        </w:tc>
        <w:tc>
          <w:tcPr>
            <w:tcW w:w="216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6EE5" w:rsidRPr="00BE3DCA" w:rsidRDefault="009C6EE5" w:rsidP="00BE3DCA">
            <w:pPr>
              <w:spacing w:after="0" w:line="240" w:lineRule="auto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lastRenderedPageBreak/>
              <w:t xml:space="preserve">-характеризовать пожары и взрывы как чрезвычайные техногенные ситуации; </w:t>
            </w:r>
          </w:p>
          <w:p w:rsidR="009C6EE5" w:rsidRPr="00BE3DCA" w:rsidRDefault="009C6EE5" w:rsidP="00BE3DCA">
            <w:pPr>
              <w:spacing w:after="0" w:line="240" w:lineRule="auto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-объяснять причины их возникновения;</w:t>
            </w:r>
          </w:p>
          <w:p w:rsidR="009C6EE5" w:rsidRPr="00BE3DCA" w:rsidRDefault="009C6EE5" w:rsidP="00BE3DCA">
            <w:pPr>
              <w:spacing w:after="0" w:line="240" w:lineRule="auto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-характеризовать последствия пожаров и взрывов для населения;</w:t>
            </w:r>
          </w:p>
          <w:p w:rsidR="009C6EE5" w:rsidRPr="00BE3DCA" w:rsidRDefault="009C6EE5" w:rsidP="00BE3DC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E3DCA">
              <w:rPr>
                <w:rFonts w:ascii="Times New Roman" w:hAnsi="Times New Roman"/>
              </w:rPr>
              <w:t>-формулировать правила безопасного поведения при пожаре и угрозе взрыва.</w:t>
            </w:r>
          </w:p>
          <w:p w:rsidR="009C6EE5" w:rsidRPr="00BE3DCA" w:rsidRDefault="009C6EE5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E5" w:rsidRPr="00BE3DCA" w:rsidRDefault="009C6EE5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EE5" w:rsidRPr="00BE3DCA" w:rsidRDefault="00A55C8D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3DCA">
              <w:rPr>
                <w:rFonts w:ascii="Times New Roman" w:hAnsi="Times New Roman"/>
              </w:rPr>
              <w:t>§4</w:t>
            </w:r>
          </w:p>
        </w:tc>
      </w:tr>
      <w:tr w:rsidR="00A55C8D" w:rsidRPr="00BE3DCA" w:rsidTr="008F640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8D" w:rsidRPr="00BE3DCA" w:rsidRDefault="00A55C8D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8D" w:rsidRPr="00BE3DCA" w:rsidRDefault="00A55C8D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8D" w:rsidRPr="00BE3DCA" w:rsidRDefault="00A55C8D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55C8D" w:rsidRPr="00BE3DCA" w:rsidRDefault="00A55C8D" w:rsidP="00BE3DC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Взрывы</w:t>
            </w: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C8D" w:rsidRPr="00BE3DCA" w:rsidRDefault="00A55C8D" w:rsidP="00BE3D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C8D" w:rsidRPr="00BE3DCA" w:rsidRDefault="00A55C8D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C8D" w:rsidRPr="00BE3DCA" w:rsidRDefault="00A55C8D" w:rsidP="00BE3D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8D" w:rsidRPr="00BE3DCA" w:rsidRDefault="00A55C8D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8D" w:rsidRPr="00BE3DCA" w:rsidRDefault="00A55C8D" w:rsidP="00BE3DC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§5</w:t>
            </w:r>
          </w:p>
        </w:tc>
      </w:tr>
      <w:tr w:rsidR="00A55C8D" w:rsidRPr="00BE3DCA" w:rsidTr="008F640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8D" w:rsidRPr="00BE3DCA" w:rsidRDefault="00A55C8D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8D" w:rsidRPr="00BE3DCA" w:rsidRDefault="00A55C8D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8D" w:rsidRPr="00BE3DCA" w:rsidRDefault="00A55C8D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55C8D" w:rsidRPr="00BE3DCA" w:rsidRDefault="00A55C8D" w:rsidP="00BE3DC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Условия и причины возникновения пожаров и взрывов</w:t>
            </w: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C8D" w:rsidRPr="00BE3DCA" w:rsidRDefault="00A55C8D" w:rsidP="00BE3D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C8D" w:rsidRPr="00BE3DCA" w:rsidRDefault="00A55C8D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C8D" w:rsidRPr="00BE3DCA" w:rsidRDefault="00A55C8D" w:rsidP="00BE3D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8D" w:rsidRPr="00BE3DCA" w:rsidRDefault="00A55C8D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8D" w:rsidRPr="00BE3DCA" w:rsidRDefault="00A55C8D" w:rsidP="00BE3DC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§6</w:t>
            </w:r>
          </w:p>
        </w:tc>
      </w:tr>
      <w:tr w:rsidR="00A55C8D" w:rsidRPr="00BE3DCA" w:rsidTr="008F640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8D" w:rsidRPr="00BE3DCA" w:rsidRDefault="00A55C8D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8D" w:rsidRPr="00BE3DCA" w:rsidRDefault="00A55C8D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8D" w:rsidRPr="00BE3DCA" w:rsidRDefault="00A55C8D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55C8D" w:rsidRPr="00BE3DCA" w:rsidRDefault="00A55C8D" w:rsidP="00BE3DC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Последствия пожаров и взрывов</w:t>
            </w: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8D" w:rsidRPr="00BE3DCA" w:rsidRDefault="00A55C8D" w:rsidP="00BE3D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5C8D" w:rsidRPr="00BE3DCA" w:rsidRDefault="00A55C8D" w:rsidP="00BE3DCA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5C8D" w:rsidRPr="00BE3DCA" w:rsidRDefault="00A55C8D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8D" w:rsidRPr="00BE3DCA" w:rsidRDefault="00A55C8D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8D" w:rsidRPr="00BE3DCA" w:rsidRDefault="00A55C8D" w:rsidP="00BE3DC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§7</w:t>
            </w:r>
          </w:p>
        </w:tc>
      </w:tr>
      <w:tr w:rsidR="00A55C8D" w:rsidRPr="00BE3DCA" w:rsidTr="008F640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8D" w:rsidRPr="00BE3DCA" w:rsidRDefault="00A55C8D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8D" w:rsidRPr="00BE3DCA" w:rsidRDefault="00A55C8D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8D" w:rsidRPr="00BE3DCA" w:rsidRDefault="00A55C8D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55C8D" w:rsidRPr="00BE3DCA" w:rsidRDefault="00A55C8D" w:rsidP="00BE3DC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Правила безопасного поведения при  пожаре и угрозе взрыва</w:t>
            </w: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C8D" w:rsidRPr="00BE3DCA" w:rsidRDefault="00A55C8D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C8D" w:rsidRPr="00BE3DCA" w:rsidRDefault="00A55C8D" w:rsidP="00BE3DC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C8D" w:rsidRPr="00BE3DCA" w:rsidRDefault="00A55C8D" w:rsidP="00BE3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8D" w:rsidRPr="00BE3DCA" w:rsidRDefault="00A55C8D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8D" w:rsidRPr="00BE3DCA" w:rsidRDefault="00A55C8D" w:rsidP="00BE3DC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§8</w:t>
            </w:r>
          </w:p>
        </w:tc>
      </w:tr>
      <w:tr w:rsidR="00A55C8D" w:rsidRPr="00BE3DCA" w:rsidTr="008F640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8D" w:rsidRPr="00BE3DCA" w:rsidRDefault="00A55C8D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8D" w:rsidRPr="00BE3DCA" w:rsidRDefault="00A55C8D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8D" w:rsidRPr="00BE3DCA" w:rsidRDefault="00A55C8D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55C8D" w:rsidRPr="00BE3DCA" w:rsidRDefault="00A55C8D" w:rsidP="00BE3DC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Памятка «Как вести себя при пожаре» (практическое занятие)</w:t>
            </w: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C8D" w:rsidRPr="00BE3DCA" w:rsidRDefault="00A55C8D" w:rsidP="00BE3D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C8D" w:rsidRPr="00BE3DCA" w:rsidRDefault="00A55C8D" w:rsidP="00BE3DC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C8D" w:rsidRPr="00BE3DCA" w:rsidRDefault="00A55C8D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8D" w:rsidRPr="00BE3DCA" w:rsidRDefault="00A55C8D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8D" w:rsidRPr="00BE3DCA" w:rsidRDefault="00A55C8D" w:rsidP="00BE3DC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учить записи в тетради</w:t>
            </w:r>
          </w:p>
        </w:tc>
      </w:tr>
      <w:tr w:rsidR="00A55C8D" w:rsidRPr="00BE3DCA" w:rsidTr="008F6401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5C8D" w:rsidRPr="00BE3DCA" w:rsidRDefault="00A55C8D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10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C8D" w:rsidRPr="00BE3DCA" w:rsidRDefault="00A55C8D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C8D" w:rsidRPr="00BE3DCA" w:rsidRDefault="00A55C8D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A55C8D" w:rsidRPr="00BE3DCA" w:rsidRDefault="00A55C8D" w:rsidP="00BE3DC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Опасные химические вещества и объекты</w:t>
            </w:r>
          </w:p>
        </w:tc>
        <w:tc>
          <w:tcPr>
            <w:tcW w:w="235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5C8D" w:rsidRPr="00BE3DCA" w:rsidRDefault="00A55C8D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-усвоение правил индивидуального и коллективного безопасного поведения в чрезвычайных ситуациях, угрожающих жизни и здоровью людей, правил поведения при чрезвычайных ситуациях природного и техногенного характера.</w:t>
            </w:r>
          </w:p>
        </w:tc>
        <w:tc>
          <w:tcPr>
            <w:tcW w:w="283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5C8D" w:rsidRPr="00BE3DCA" w:rsidRDefault="00A55C8D" w:rsidP="00BE3DC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BE3DCA">
              <w:rPr>
                <w:rFonts w:ascii="Times New Roman" w:hAnsi="Times New Roman"/>
                <w:u w:val="single"/>
              </w:rPr>
              <w:t>Регулятивные УУД:</w:t>
            </w:r>
          </w:p>
          <w:p w:rsidR="00A55C8D" w:rsidRPr="00BE3DCA" w:rsidRDefault="00A55C8D" w:rsidP="00BE3DC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E3DCA">
              <w:rPr>
                <w:rFonts w:ascii="Times New Roman" w:hAnsi="Times New Roman"/>
              </w:rPr>
              <w:t xml:space="preserve">-выбирать из предложенных вариантов и самостоятельно искать средства/ресурсы для решения задачи/достижения цели; </w:t>
            </w:r>
          </w:p>
          <w:p w:rsidR="00A55C8D" w:rsidRPr="00BE3DCA" w:rsidRDefault="00A55C8D" w:rsidP="00BE3DC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E3DCA">
              <w:rPr>
                <w:rFonts w:ascii="Times New Roman" w:hAnsi="Times New Roman"/>
              </w:rPr>
              <w:t xml:space="preserve">-составлять план решения проблемы (выполнения проекта, проведения исследования); </w:t>
            </w:r>
          </w:p>
          <w:p w:rsidR="00A55C8D" w:rsidRPr="00BE3DCA" w:rsidRDefault="00A55C8D" w:rsidP="00BE3DC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BE3DCA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A55C8D" w:rsidRPr="00BE3DCA" w:rsidRDefault="00A55C8D" w:rsidP="00BE3DCA">
            <w:pPr>
              <w:spacing w:after="0" w:line="240" w:lineRule="auto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 xml:space="preserve">-формировать множественную выборку из поисковых источников для объективизации результатов поиска; </w:t>
            </w:r>
          </w:p>
          <w:p w:rsidR="00A55C8D" w:rsidRPr="00BE3DCA" w:rsidRDefault="00A55C8D" w:rsidP="00BE3DCA">
            <w:pPr>
              <w:spacing w:after="0" w:line="240" w:lineRule="auto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 xml:space="preserve">-соотносить полученные результаты поиска со своей деятельностью; </w:t>
            </w:r>
          </w:p>
          <w:p w:rsidR="00A55C8D" w:rsidRPr="00BE3DCA" w:rsidRDefault="00A55C8D" w:rsidP="00BE3DC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BE3DCA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A55C8D" w:rsidRPr="00BE3DCA" w:rsidRDefault="00A55C8D" w:rsidP="00BE3DCA">
            <w:pPr>
              <w:spacing w:after="0" w:line="240" w:lineRule="auto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организовывать учебное взаимодействие в группе (определять общие цели, распределять роли, договариваться друг с другом и т. д.).</w:t>
            </w:r>
          </w:p>
        </w:tc>
        <w:tc>
          <w:tcPr>
            <w:tcW w:w="216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5C8D" w:rsidRPr="00BE3DCA" w:rsidRDefault="00A55C8D" w:rsidP="00BE3DCA">
            <w:pPr>
              <w:spacing w:after="0" w:line="240" w:lineRule="auto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-выписывать в дневник безопасности рекомендации специалистов МЧС России по правилам поведения во время чрезвычайных ситуаций техногенного характера;</w:t>
            </w:r>
          </w:p>
          <w:p w:rsidR="00A55C8D" w:rsidRPr="00BE3DCA" w:rsidRDefault="00A55C8D" w:rsidP="00BE3DCA">
            <w:pPr>
              <w:spacing w:after="0" w:line="240" w:lineRule="auto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 xml:space="preserve">-записывать в дневнике безопасности порядок своего поведения при угрозе аварии на опасном химическом объекте </w:t>
            </w:r>
          </w:p>
          <w:p w:rsidR="00A55C8D" w:rsidRPr="00BE3DCA" w:rsidRDefault="00A55C8D" w:rsidP="00BE3DCA">
            <w:pPr>
              <w:spacing w:after="0" w:line="240" w:lineRule="auto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C8D" w:rsidRPr="00BE3DCA" w:rsidRDefault="00A55C8D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8D" w:rsidRPr="00BE3DCA" w:rsidRDefault="00A55C8D" w:rsidP="00BE3D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55C8D" w:rsidRPr="00BE3DCA" w:rsidTr="008F6401"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8D" w:rsidRPr="00BE3DCA" w:rsidRDefault="00A55C8D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8D" w:rsidRPr="00BE3DCA" w:rsidRDefault="00A55C8D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8D" w:rsidRPr="00BE3DCA" w:rsidRDefault="00A55C8D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55C8D" w:rsidRPr="00BE3DCA" w:rsidRDefault="00A55C8D" w:rsidP="00BE3DC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C8D" w:rsidRPr="00BE3DCA" w:rsidRDefault="00A55C8D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C8D" w:rsidRPr="00BE3DCA" w:rsidRDefault="00A55C8D" w:rsidP="00BE3DC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C8D" w:rsidRPr="00BE3DCA" w:rsidRDefault="00A55C8D" w:rsidP="00BE3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8D" w:rsidRPr="00BE3DCA" w:rsidRDefault="00A55C8D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8D" w:rsidRPr="00BE3DCA" w:rsidRDefault="00A55C8D" w:rsidP="00BE3DCA">
            <w:pPr>
              <w:spacing w:line="240" w:lineRule="auto"/>
            </w:pPr>
            <w:r w:rsidRPr="00BE3DCA">
              <w:rPr>
                <w:rFonts w:ascii="Times New Roman" w:hAnsi="Times New Roman"/>
              </w:rPr>
              <w:t>§9</w:t>
            </w:r>
          </w:p>
        </w:tc>
      </w:tr>
      <w:tr w:rsidR="00A55C8D" w:rsidRPr="00BE3DCA" w:rsidTr="008F640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8D" w:rsidRPr="00BE3DCA" w:rsidRDefault="00A55C8D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8D" w:rsidRPr="00BE3DCA" w:rsidRDefault="00A55C8D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8D" w:rsidRPr="00BE3DCA" w:rsidRDefault="00A55C8D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55C8D" w:rsidRPr="00BE3DCA" w:rsidRDefault="00A55C8D" w:rsidP="00BE3DC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Характеристика АХОВ и их поражающих факторов</w:t>
            </w: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C8D" w:rsidRPr="00BE3DCA" w:rsidRDefault="00A55C8D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C8D" w:rsidRPr="00BE3DCA" w:rsidRDefault="00A55C8D" w:rsidP="00BE3DC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5C8D" w:rsidRPr="00BE3DCA" w:rsidRDefault="00A55C8D" w:rsidP="00BE3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8D" w:rsidRPr="00BE3DCA" w:rsidRDefault="00A55C8D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8D" w:rsidRPr="00BE3DCA" w:rsidRDefault="00A55C8D" w:rsidP="00BE3DCA">
            <w:pPr>
              <w:spacing w:line="240" w:lineRule="auto"/>
            </w:pPr>
            <w:r w:rsidRPr="00BE3DCA">
              <w:rPr>
                <w:rFonts w:ascii="Times New Roman" w:hAnsi="Times New Roman"/>
              </w:rPr>
              <w:t>§10</w:t>
            </w:r>
          </w:p>
        </w:tc>
      </w:tr>
      <w:tr w:rsidR="00A55C8D" w:rsidRPr="00BE3DCA" w:rsidTr="008F6401">
        <w:trPr>
          <w:trHeight w:val="8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8D" w:rsidRPr="00BE3DCA" w:rsidRDefault="00A55C8D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8D" w:rsidRPr="00BE3DCA" w:rsidRDefault="00A55C8D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8D" w:rsidRPr="00BE3DCA" w:rsidRDefault="00A55C8D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55C8D" w:rsidRPr="00BE3DCA" w:rsidRDefault="00A55C8D" w:rsidP="00BE3DC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Причины и последствия аварий на опасных химических объектах</w:t>
            </w: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C8D" w:rsidRPr="00BE3DCA" w:rsidRDefault="00A55C8D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C8D" w:rsidRPr="00BE3DCA" w:rsidRDefault="00A55C8D" w:rsidP="00BE3DC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C8D" w:rsidRPr="00BE3DCA" w:rsidRDefault="00A55C8D" w:rsidP="00BE3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8D" w:rsidRPr="00BE3DCA" w:rsidRDefault="00A55C8D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Управление МЧС России по Челябинской области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8D" w:rsidRPr="00BE3DCA" w:rsidRDefault="00A55C8D" w:rsidP="00BE3DCA">
            <w:pPr>
              <w:spacing w:line="240" w:lineRule="auto"/>
            </w:pPr>
            <w:r w:rsidRPr="00BE3DCA">
              <w:rPr>
                <w:rFonts w:ascii="Times New Roman" w:hAnsi="Times New Roman"/>
              </w:rPr>
              <w:t>§11</w:t>
            </w:r>
          </w:p>
        </w:tc>
      </w:tr>
      <w:tr w:rsidR="00A55C8D" w:rsidRPr="00BE3DCA" w:rsidTr="008F6401">
        <w:trPr>
          <w:trHeight w:val="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C8D" w:rsidRPr="00BE3DCA" w:rsidRDefault="00A55C8D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C8D" w:rsidRPr="00BE3DCA" w:rsidRDefault="00A55C8D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C8D" w:rsidRPr="00BE3DCA" w:rsidRDefault="00A55C8D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55C8D" w:rsidRPr="00BE3DCA" w:rsidRDefault="00A55C8D" w:rsidP="00BE3DC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Правила поведения и защитные меры при авариях  на ХОО. Первая помощь пострадавшим</w:t>
            </w: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8D" w:rsidRPr="00BE3DCA" w:rsidRDefault="00A55C8D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8D" w:rsidRPr="00BE3DCA" w:rsidRDefault="00A55C8D" w:rsidP="00BE3DCA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8D" w:rsidRPr="00BE3DCA" w:rsidRDefault="00A55C8D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8D" w:rsidRPr="00BE3DCA" w:rsidRDefault="00A55C8D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8D" w:rsidRPr="00BE3DCA" w:rsidRDefault="00A55C8D" w:rsidP="00BE3DCA">
            <w:pPr>
              <w:spacing w:line="240" w:lineRule="auto"/>
            </w:pPr>
            <w:r w:rsidRPr="00BE3DCA">
              <w:rPr>
                <w:rFonts w:ascii="Times New Roman" w:hAnsi="Times New Roman"/>
              </w:rPr>
              <w:t>§12 -13, подготовиться к контрольной работе</w:t>
            </w:r>
          </w:p>
        </w:tc>
      </w:tr>
      <w:tr w:rsidR="00A55C8D" w:rsidRPr="00BE3DCA" w:rsidTr="008F6401">
        <w:trPr>
          <w:trHeight w:val="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C8D" w:rsidRPr="00BE3DCA" w:rsidRDefault="00A55C8D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C8D" w:rsidRPr="00BE3DCA" w:rsidRDefault="00A55C8D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C8D" w:rsidRPr="00BE3DCA" w:rsidRDefault="00A55C8D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55C8D" w:rsidRPr="00BE3DCA" w:rsidRDefault="00A55C8D" w:rsidP="00BE3DC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8D" w:rsidRPr="00BE3DCA" w:rsidRDefault="00A55C8D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8D" w:rsidRPr="00BE3DCA" w:rsidRDefault="00A55C8D" w:rsidP="00BE3DCA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8D" w:rsidRPr="00BE3DCA" w:rsidRDefault="00A55C8D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8D" w:rsidRPr="00BE3DCA" w:rsidRDefault="00A55C8D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8D" w:rsidRPr="00BE3DCA" w:rsidRDefault="00A55C8D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55C8D" w:rsidRPr="00BE3DCA" w:rsidTr="008F6401">
        <w:trPr>
          <w:trHeight w:val="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C8D" w:rsidRPr="00BE3DCA" w:rsidRDefault="00A55C8D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C8D" w:rsidRPr="00BE3DCA" w:rsidRDefault="00A55C8D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C8D" w:rsidRPr="00BE3DCA" w:rsidRDefault="00A55C8D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55C8D" w:rsidRPr="00BE3DCA" w:rsidRDefault="00A55C8D" w:rsidP="00BE3DC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 xml:space="preserve">Радиоактивность и радиационно опасные </w:t>
            </w:r>
            <w:r w:rsidRPr="00BE3DCA">
              <w:rPr>
                <w:rFonts w:ascii="Times New Roman" w:hAnsi="Times New Roman"/>
              </w:rPr>
              <w:lastRenderedPageBreak/>
              <w:t>объекты</w:t>
            </w:r>
          </w:p>
        </w:tc>
        <w:tc>
          <w:tcPr>
            <w:tcW w:w="23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5C8D" w:rsidRPr="00BE3DCA" w:rsidRDefault="00A55C8D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-усвоение правил индивидуального и </w:t>
            </w:r>
            <w:r w:rsidRPr="00BE3DCA">
              <w:rPr>
                <w:rFonts w:ascii="Times New Roman" w:eastAsia="Times New Roman" w:hAnsi="Times New Roman"/>
                <w:lang w:eastAsia="ru-RU"/>
              </w:rPr>
              <w:lastRenderedPageBreak/>
              <w:t>коллективного безопасного поведения в чрезвычайных ситуациях, угрожающих жизни и здоровью людей, правил поведения при чрезвычайных ситуациях природного и техногенного характера.</w:t>
            </w:r>
          </w:p>
        </w:tc>
        <w:tc>
          <w:tcPr>
            <w:tcW w:w="28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5C8D" w:rsidRPr="00BE3DCA" w:rsidRDefault="00A55C8D" w:rsidP="00BE3DC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BE3DCA">
              <w:rPr>
                <w:rFonts w:ascii="Times New Roman" w:hAnsi="Times New Roman"/>
                <w:u w:val="single"/>
              </w:rPr>
              <w:lastRenderedPageBreak/>
              <w:t>Регулятивные УУД:</w:t>
            </w:r>
          </w:p>
          <w:p w:rsidR="00A55C8D" w:rsidRPr="00BE3DCA" w:rsidRDefault="00A55C8D" w:rsidP="00BE3DC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E3DCA">
              <w:rPr>
                <w:rFonts w:ascii="Times New Roman" w:hAnsi="Times New Roman"/>
              </w:rPr>
              <w:t xml:space="preserve">-выбирать из </w:t>
            </w:r>
            <w:r w:rsidRPr="00BE3DCA">
              <w:rPr>
                <w:rFonts w:ascii="Times New Roman" w:hAnsi="Times New Roman"/>
              </w:rPr>
              <w:lastRenderedPageBreak/>
              <w:t xml:space="preserve">предложенных вариантов и самостоятельно искать средства/ресурсы для решения задачи/достижения цели; </w:t>
            </w:r>
          </w:p>
          <w:p w:rsidR="00A55C8D" w:rsidRPr="00BE3DCA" w:rsidRDefault="00A55C8D" w:rsidP="00BE3DC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E3DCA">
              <w:rPr>
                <w:rFonts w:ascii="Times New Roman" w:hAnsi="Times New Roman"/>
              </w:rPr>
              <w:t xml:space="preserve">-составлять план решения проблемы (выполнения проекта, проведения исследования); </w:t>
            </w:r>
          </w:p>
          <w:p w:rsidR="00A55C8D" w:rsidRPr="00BE3DCA" w:rsidRDefault="00A55C8D" w:rsidP="00BE3DC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BE3DCA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A55C8D" w:rsidRPr="00BE3DCA" w:rsidRDefault="00A55C8D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 xml:space="preserve">-формировать множественную выборку из поисковых источников для объективизации результатов поиска; </w:t>
            </w:r>
          </w:p>
          <w:p w:rsidR="00A55C8D" w:rsidRPr="00BE3DCA" w:rsidRDefault="00A55C8D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 xml:space="preserve">-соотносить полученные результаты поиска со своей деятельностью; </w:t>
            </w:r>
          </w:p>
          <w:p w:rsidR="00A55C8D" w:rsidRPr="00BE3DCA" w:rsidRDefault="00A55C8D" w:rsidP="00BE3DC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BE3DCA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A55C8D" w:rsidRPr="00BE3DCA" w:rsidRDefault="00A55C8D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организовывать учебное взаимодействие в группе (определять общие цели, распределять роли, договариваться друг с другом и т. д.).</w:t>
            </w:r>
          </w:p>
        </w:tc>
        <w:tc>
          <w:tcPr>
            <w:tcW w:w="21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4811" w:rsidRPr="00BE3DCA" w:rsidRDefault="00414811" w:rsidP="00BE3DCA">
            <w:pPr>
              <w:spacing w:after="0" w:line="240" w:lineRule="auto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lastRenderedPageBreak/>
              <w:t xml:space="preserve">выписывать в дневник </w:t>
            </w:r>
            <w:r w:rsidRPr="00BE3DCA">
              <w:rPr>
                <w:rFonts w:ascii="Times New Roman" w:hAnsi="Times New Roman"/>
              </w:rPr>
              <w:lastRenderedPageBreak/>
              <w:t>безопасности рекомендации специалистов МЧС России по правилам поведения во время чрезвычайных ситуаций техногенного характера;</w:t>
            </w:r>
          </w:p>
          <w:p w:rsidR="00A55C8D" w:rsidRPr="00BE3DCA" w:rsidRDefault="00414811" w:rsidP="00BE3DCA">
            <w:pPr>
              <w:spacing w:after="0" w:line="240" w:lineRule="auto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-записывать в дневнике безопасности порядок своего поведения при угрозе</w:t>
            </w:r>
            <w:r w:rsidR="004441B6" w:rsidRPr="00BE3DCA">
              <w:rPr>
                <w:rFonts w:ascii="Times New Roman" w:hAnsi="Times New Roman"/>
              </w:rPr>
              <w:t xml:space="preserve"> радиационной </w:t>
            </w:r>
            <w:r w:rsidRPr="00BE3DCA">
              <w:rPr>
                <w:rFonts w:ascii="Times New Roman" w:hAnsi="Times New Roman"/>
              </w:rPr>
              <w:t xml:space="preserve"> аварии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8D" w:rsidRPr="00BE3DCA" w:rsidRDefault="00A55C8D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8D" w:rsidRPr="00BE3DCA" w:rsidRDefault="004441B6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§14</w:t>
            </w:r>
          </w:p>
        </w:tc>
      </w:tr>
      <w:tr w:rsidR="00A55C8D" w:rsidRPr="00BE3DCA" w:rsidTr="008F6401">
        <w:trPr>
          <w:trHeight w:val="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C8D" w:rsidRPr="00BE3DCA" w:rsidRDefault="00A55C8D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C8D" w:rsidRPr="00BE3DCA" w:rsidRDefault="00A55C8D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C8D" w:rsidRPr="00BE3DCA" w:rsidRDefault="00A55C8D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55C8D" w:rsidRPr="00BE3DCA" w:rsidRDefault="00A55C8D" w:rsidP="00BE3DC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Ионизирующее излучение: природа, единицы измерения, биологические эффекты</w:t>
            </w: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8D" w:rsidRPr="00BE3DCA" w:rsidRDefault="00A55C8D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8D" w:rsidRPr="00BE3DCA" w:rsidRDefault="00A55C8D" w:rsidP="00BE3DCA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8D" w:rsidRPr="00BE3DCA" w:rsidRDefault="00A55C8D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8D" w:rsidRPr="00BE3DCA" w:rsidRDefault="00A55C8D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8D" w:rsidRPr="00BE3DCA" w:rsidRDefault="004441B6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3DCA">
              <w:rPr>
                <w:rFonts w:ascii="Times New Roman" w:hAnsi="Times New Roman"/>
              </w:rPr>
              <w:t>§15</w:t>
            </w:r>
          </w:p>
        </w:tc>
      </w:tr>
      <w:tr w:rsidR="00A55C8D" w:rsidRPr="00BE3DCA" w:rsidTr="008F6401">
        <w:trPr>
          <w:trHeight w:val="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5C8D" w:rsidRPr="00BE3DCA" w:rsidRDefault="00A55C8D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C8D" w:rsidRPr="00BE3DCA" w:rsidRDefault="00A55C8D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C8D" w:rsidRPr="00BE3DCA" w:rsidRDefault="00A55C8D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55C8D" w:rsidRPr="00BE3DCA" w:rsidRDefault="00A55C8D" w:rsidP="00BE3DC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Характеристика очагов поражения</w:t>
            </w:r>
            <w:r w:rsidR="004441B6" w:rsidRPr="00BE3DCA">
              <w:rPr>
                <w:rFonts w:ascii="Times New Roman" w:hAnsi="Times New Roman"/>
              </w:rPr>
              <w:t xml:space="preserve">,  принципы защиты и правила поведения </w:t>
            </w:r>
            <w:r w:rsidRPr="00BE3DCA">
              <w:rPr>
                <w:rFonts w:ascii="Times New Roman" w:hAnsi="Times New Roman"/>
              </w:rPr>
              <w:t xml:space="preserve">при радиационных авариях </w:t>
            </w: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8D" w:rsidRPr="00BE3DCA" w:rsidRDefault="00A55C8D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5C8D" w:rsidRPr="00BE3DCA" w:rsidRDefault="00A55C8D" w:rsidP="00BE3DCA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8D" w:rsidRPr="00BE3DCA" w:rsidRDefault="00A55C8D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8D" w:rsidRPr="00BE3DCA" w:rsidRDefault="00A55C8D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C8D" w:rsidRPr="00BE3DCA" w:rsidRDefault="004441B6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3DCA">
              <w:rPr>
                <w:rFonts w:ascii="Times New Roman" w:hAnsi="Times New Roman"/>
              </w:rPr>
              <w:t>§16-17, подготовиться к тесту</w:t>
            </w:r>
          </w:p>
        </w:tc>
      </w:tr>
      <w:tr w:rsidR="004441B6" w:rsidRPr="00BE3DCA" w:rsidTr="008F6401">
        <w:trPr>
          <w:trHeight w:val="2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41B6" w:rsidRPr="00BE3DCA" w:rsidRDefault="004441B6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41B6" w:rsidRPr="00BE3DCA" w:rsidRDefault="004441B6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18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1B6" w:rsidRPr="00BE3DCA" w:rsidRDefault="004441B6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1B6" w:rsidRPr="00BE3DCA" w:rsidRDefault="004441B6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4441B6" w:rsidRPr="00BE3DCA" w:rsidRDefault="004441B6" w:rsidP="00BE3DC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Гидродинамические аварии и гидротехнические сооружения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1B6" w:rsidRPr="00BE3DCA" w:rsidRDefault="004441B6" w:rsidP="00BE3D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-усвоение правил индивидуального и коллективного безопасного поведения в чрезвычайных ситуациях;</w:t>
            </w:r>
          </w:p>
          <w:p w:rsidR="004441B6" w:rsidRPr="00BE3DCA" w:rsidRDefault="004441B6" w:rsidP="00BE3D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-формирование понимания ценности здорового и безопасного образа жизни;</w:t>
            </w:r>
          </w:p>
          <w:p w:rsidR="004441B6" w:rsidRPr="00BE3DCA" w:rsidRDefault="004441B6" w:rsidP="00BE3D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lastRenderedPageBreak/>
              <w:t>-формирование готовности и способности вести диалог с другими людьми и достигать в нём взаимопонимания.</w:t>
            </w:r>
          </w:p>
          <w:p w:rsidR="004441B6" w:rsidRPr="00BE3DCA" w:rsidRDefault="004441B6" w:rsidP="00BE3D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41B6" w:rsidRPr="00BE3DCA" w:rsidRDefault="004441B6" w:rsidP="00BE3DCA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BE3DCA">
              <w:rPr>
                <w:rFonts w:ascii="Times New Roman" w:hAnsi="Times New Roman"/>
                <w:u w:val="single"/>
              </w:rPr>
              <w:lastRenderedPageBreak/>
              <w:t xml:space="preserve">Регулятивные УУД: </w:t>
            </w:r>
          </w:p>
          <w:p w:rsidR="004441B6" w:rsidRPr="00BE3DCA" w:rsidRDefault="004441B6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  <w:u w:val="single"/>
              </w:rPr>
              <w:t>-</w:t>
            </w:r>
            <w:r w:rsidRPr="00BE3DCA">
              <w:rPr>
                <w:rFonts w:ascii="Times New Roman" w:hAnsi="Times New Roman"/>
              </w:rPr>
              <w:t xml:space="preserve">наблюдать и анализировать собственную учебную и познавательную деятельность и деятельность других обучающихся в процессе взаимопроверки; </w:t>
            </w:r>
          </w:p>
          <w:p w:rsidR="004441B6" w:rsidRPr="00BE3DCA" w:rsidRDefault="004441B6" w:rsidP="00BE3DCA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BE3DCA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4441B6" w:rsidRPr="00BE3DCA" w:rsidRDefault="004441B6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 xml:space="preserve">-строить рассуждение на основе сравнения </w:t>
            </w:r>
            <w:r w:rsidRPr="00BE3DCA">
              <w:rPr>
                <w:rFonts w:ascii="Times New Roman" w:hAnsi="Times New Roman"/>
              </w:rPr>
              <w:lastRenderedPageBreak/>
              <w:t xml:space="preserve">предметов и явлений, выделяя при этом общие признаки; </w:t>
            </w:r>
          </w:p>
          <w:p w:rsidR="004441B6" w:rsidRPr="00BE3DCA" w:rsidRDefault="004441B6" w:rsidP="00BE3DCA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BE3DCA">
              <w:rPr>
                <w:rFonts w:ascii="Times New Roman" w:hAnsi="Times New Roman"/>
                <w:u w:val="single"/>
              </w:rPr>
              <w:t>Комуникативные УУД:</w:t>
            </w:r>
          </w:p>
          <w:p w:rsidR="004441B6" w:rsidRPr="00BE3DCA" w:rsidRDefault="004441B6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-высказывать и аргументировать свое мнение, оценивать мнение других заданной теме</w:t>
            </w:r>
          </w:p>
          <w:p w:rsidR="004441B6" w:rsidRPr="00BE3DCA" w:rsidRDefault="004441B6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B9D" w:rsidRPr="00BE3DCA" w:rsidRDefault="004441B6" w:rsidP="00BE3DCA">
            <w:pPr>
              <w:spacing w:after="0" w:line="240" w:lineRule="auto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lastRenderedPageBreak/>
              <w:t>-</w:t>
            </w:r>
            <w:r w:rsidR="009B7B9D" w:rsidRPr="00BE3DCA">
              <w:rPr>
                <w:rFonts w:ascii="Times New Roman" w:hAnsi="Times New Roman"/>
              </w:rPr>
              <w:t xml:space="preserve"> выписывать в дневник безопасности рекомендации специалистов МЧС России по правилам поведения во время чрезвычайных ситуаций техногенного характера;</w:t>
            </w:r>
          </w:p>
          <w:p w:rsidR="004441B6" w:rsidRPr="00BE3DCA" w:rsidRDefault="009B7B9D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hAnsi="Times New Roman"/>
              </w:rPr>
              <w:t xml:space="preserve">-записывать в </w:t>
            </w:r>
            <w:r w:rsidRPr="00BE3DCA">
              <w:rPr>
                <w:rFonts w:ascii="Times New Roman" w:hAnsi="Times New Roman"/>
              </w:rPr>
              <w:lastRenderedPageBreak/>
              <w:t>дневнике безопасности порядок своего поведения при угрозе гидродинамической аварии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B6" w:rsidRPr="00BE3DCA" w:rsidRDefault="004441B6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B6" w:rsidRPr="00BE3DCA" w:rsidRDefault="004441B6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41B6" w:rsidRPr="00BE3DCA" w:rsidTr="008F6401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41B6" w:rsidRPr="00BE3DCA" w:rsidRDefault="004441B6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1B6" w:rsidRPr="00BE3DCA" w:rsidRDefault="004441B6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1B6" w:rsidRPr="00BE3DCA" w:rsidRDefault="004441B6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4441B6" w:rsidRPr="00BE3DCA" w:rsidRDefault="004441B6" w:rsidP="00BE3DCA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1B6" w:rsidRPr="00BE3DCA" w:rsidRDefault="004441B6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1B6" w:rsidRPr="00BE3DCA" w:rsidRDefault="004441B6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1B6" w:rsidRPr="00BE3DCA" w:rsidRDefault="004441B6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1B6" w:rsidRPr="00BE3DCA" w:rsidRDefault="004441B6" w:rsidP="00BE3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B6" w:rsidRPr="00BE3DCA" w:rsidRDefault="004441B6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41B6" w:rsidRPr="00BE3DCA" w:rsidTr="008F6401"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B6" w:rsidRPr="00BE3DCA" w:rsidRDefault="004441B6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B6" w:rsidRPr="00BE3DCA" w:rsidRDefault="004441B6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B6" w:rsidRPr="00BE3DCA" w:rsidRDefault="004441B6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441B6" w:rsidRPr="00BE3DCA" w:rsidRDefault="004441B6" w:rsidP="00BE3DCA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1B6" w:rsidRPr="00BE3DCA" w:rsidRDefault="004441B6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1B6" w:rsidRPr="00BE3DCA" w:rsidRDefault="004441B6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1B6" w:rsidRPr="00BE3DCA" w:rsidRDefault="004441B6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1B6" w:rsidRPr="00BE3DCA" w:rsidRDefault="004441B6" w:rsidP="00BE3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B6" w:rsidRPr="00BE3DCA" w:rsidRDefault="004441B6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3DCA">
              <w:rPr>
                <w:rFonts w:ascii="Times New Roman" w:hAnsi="Times New Roman"/>
              </w:rPr>
              <w:t>§18</w:t>
            </w:r>
          </w:p>
        </w:tc>
      </w:tr>
      <w:tr w:rsidR="004441B6" w:rsidRPr="00BE3DCA" w:rsidTr="008F640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B6" w:rsidRPr="00BE3DCA" w:rsidRDefault="004441B6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B6" w:rsidRPr="00BE3DCA" w:rsidRDefault="004441B6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B6" w:rsidRPr="00BE3DCA" w:rsidRDefault="004441B6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441B6" w:rsidRPr="00BE3DCA" w:rsidRDefault="004441B6" w:rsidP="00BE3DC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Причины и виды гидродинамических аварий</w:t>
            </w: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1B6" w:rsidRPr="00BE3DCA" w:rsidRDefault="004441B6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1B6" w:rsidRPr="00BE3DCA" w:rsidRDefault="004441B6" w:rsidP="00BE3DCA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1B6" w:rsidRPr="00BE3DCA" w:rsidRDefault="004441B6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B6" w:rsidRPr="00BE3DCA" w:rsidRDefault="004441B6" w:rsidP="00BE3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B6" w:rsidRPr="00BE3DCA" w:rsidRDefault="004441B6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§19</w:t>
            </w:r>
          </w:p>
        </w:tc>
      </w:tr>
      <w:tr w:rsidR="004441B6" w:rsidRPr="00BE3DCA" w:rsidTr="008F640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B6" w:rsidRPr="00BE3DCA" w:rsidRDefault="004441B6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20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B6" w:rsidRPr="00BE3DCA" w:rsidRDefault="004441B6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B6" w:rsidRPr="00BE3DCA" w:rsidRDefault="004441B6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441B6" w:rsidRPr="00BE3DCA" w:rsidRDefault="004441B6" w:rsidP="00BE3DC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 xml:space="preserve">Меры по защите населения от последствий гидродинамических </w:t>
            </w:r>
            <w:r w:rsidRPr="00BE3DCA">
              <w:rPr>
                <w:rFonts w:ascii="Times New Roman" w:hAnsi="Times New Roman"/>
              </w:rPr>
              <w:lastRenderedPageBreak/>
              <w:t>аварий.</w:t>
            </w: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1B6" w:rsidRPr="00BE3DCA" w:rsidRDefault="004441B6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1B6" w:rsidRPr="00BE3DCA" w:rsidRDefault="004441B6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1B6" w:rsidRPr="00BE3DCA" w:rsidRDefault="004441B6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B6" w:rsidRPr="00BE3DCA" w:rsidRDefault="004441B6" w:rsidP="00BE3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B6" w:rsidRPr="00BE3DCA" w:rsidRDefault="004441B6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§20</w:t>
            </w:r>
          </w:p>
        </w:tc>
      </w:tr>
      <w:tr w:rsidR="004441B6" w:rsidRPr="00BE3DCA" w:rsidTr="008F640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B6" w:rsidRPr="00BE3DCA" w:rsidRDefault="004441B6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21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B6" w:rsidRPr="00BE3DCA" w:rsidRDefault="004441B6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B6" w:rsidRPr="00BE3DCA" w:rsidRDefault="004441B6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441B6" w:rsidRPr="00BE3DCA" w:rsidRDefault="004441B6" w:rsidP="00BE3DC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Последствия гидродинамических аварий</w:t>
            </w: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1B6" w:rsidRPr="00BE3DCA" w:rsidRDefault="004441B6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1B6" w:rsidRPr="00BE3DCA" w:rsidRDefault="004441B6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1B6" w:rsidRPr="00BE3DCA" w:rsidRDefault="004441B6" w:rsidP="00BE3D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1B6" w:rsidRPr="00BE3DCA" w:rsidRDefault="004441B6" w:rsidP="00BE3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B6" w:rsidRPr="00BE3DCA" w:rsidRDefault="004441B6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3DCA">
              <w:rPr>
                <w:rFonts w:ascii="Times New Roman" w:hAnsi="Times New Roman"/>
              </w:rPr>
              <w:t>§21</w:t>
            </w:r>
          </w:p>
        </w:tc>
      </w:tr>
      <w:tr w:rsidR="004441B6" w:rsidRPr="00BE3DCA" w:rsidTr="008F640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B6" w:rsidRPr="00BE3DCA" w:rsidRDefault="004441B6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22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B6" w:rsidRPr="00BE3DCA" w:rsidRDefault="004441B6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B6" w:rsidRPr="00BE3DCA" w:rsidRDefault="004441B6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441B6" w:rsidRPr="00BE3DCA" w:rsidRDefault="004441B6" w:rsidP="00BE3DC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Правила поведения при угрозе и во время гидродинамических аварий</w:t>
            </w: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1B6" w:rsidRPr="00BE3DCA" w:rsidRDefault="004441B6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1B6" w:rsidRPr="00BE3DCA" w:rsidRDefault="004441B6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1B6" w:rsidRPr="00BE3DCA" w:rsidRDefault="004441B6" w:rsidP="00BE3D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1B6" w:rsidRPr="00BE3DCA" w:rsidRDefault="004441B6" w:rsidP="00BE3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B6" w:rsidRPr="00BE3DCA" w:rsidRDefault="004441B6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3DCA">
              <w:rPr>
                <w:rFonts w:ascii="Times New Roman" w:hAnsi="Times New Roman"/>
              </w:rPr>
              <w:t>§21</w:t>
            </w:r>
          </w:p>
        </w:tc>
      </w:tr>
      <w:tr w:rsidR="002D5942" w:rsidRPr="00BE3DCA" w:rsidTr="008F640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42" w:rsidRPr="00BE3DCA" w:rsidRDefault="002D5942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23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42" w:rsidRPr="00BE3DCA" w:rsidRDefault="002D5942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42" w:rsidRPr="00BE3DCA" w:rsidRDefault="002D5942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D5942" w:rsidRPr="00BE3DCA" w:rsidRDefault="002D5942" w:rsidP="00BE3DC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Экология и экологическая безопасность</w:t>
            </w:r>
          </w:p>
        </w:tc>
        <w:tc>
          <w:tcPr>
            <w:tcW w:w="23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5942" w:rsidRPr="00BE3DCA" w:rsidRDefault="002D5942" w:rsidP="00BE3D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D5942" w:rsidRPr="00BE3DCA" w:rsidRDefault="002D5942" w:rsidP="00BE3D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-формирование целостного мировоззрения, соответствующего современному уровню развити</w:t>
            </w:r>
            <w:r w:rsidR="00DB0E65" w:rsidRPr="00BE3DCA">
              <w:rPr>
                <w:rFonts w:ascii="Times New Roman" w:eastAsia="Times New Roman" w:hAnsi="Times New Roman"/>
                <w:lang w:eastAsia="ru-RU"/>
              </w:rPr>
              <w:t>я науки и общественной практике</w:t>
            </w:r>
            <w:r w:rsidRPr="00BE3DCA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2D5942" w:rsidRPr="00BE3DCA" w:rsidRDefault="002D5942" w:rsidP="00BE3D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-формирование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      </w:r>
          </w:p>
          <w:p w:rsidR="002D5942" w:rsidRPr="00BE3DCA" w:rsidRDefault="002D5942" w:rsidP="00BE3D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5942" w:rsidRPr="00BE3DCA" w:rsidRDefault="002D5942" w:rsidP="00BE3DC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BE3DCA">
              <w:rPr>
                <w:rFonts w:ascii="Times New Roman" w:hAnsi="Times New Roman"/>
                <w:u w:val="single"/>
              </w:rPr>
              <w:t>Регулятивные УУД:</w:t>
            </w:r>
          </w:p>
          <w:p w:rsidR="002D5942" w:rsidRPr="00BE3DCA" w:rsidRDefault="002D5942" w:rsidP="00BE3DCA">
            <w:pPr>
              <w:spacing w:after="0" w:line="240" w:lineRule="auto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-ставить цель деятельности на основе учебной проблемы и существующих возможностей</w:t>
            </w:r>
          </w:p>
          <w:p w:rsidR="002D5942" w:rsidRPr="00BE3DCA" w:rsidRDefault="002D5942" w:rsidP="00BE3DCA">
            <w:pPr>
              <w:spacing w:after="0" w:line="240" w:lineRule="auto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- принимать решение в учебной ситуации и нести за него ответственность.</w:t>
            </w:r>
          </w:p>
          <w:p w:rsidR="002D5942" w:rsidRPr="00BE3DCA" w:rsidRDefault="002D5942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E3DCA">
              <w:rPr>
                <w:rFonts w:ascii="Times New Roman" w:hAnsi="Times New Roman"/>
              </w:rPr>
              <w:t>анализировать результаты совместной деятельности, выявлять недостатки, вырабатывать способы их устранения.</w:t>
            </w:r>
          </w:p>
          <w:p w:rsidR="002D5942" w:rsidRPr="00BE3DCA" w:rsidRDefault="002D5942" w:rsidP="00BE3DC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BE3DCA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2D5942" w:rsidRPr="00BE3DCA" w:rsidRDefault="002D5942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 xml:space="preserve">-объединять предметы и явления в группы по определенным признакам, сравнивать, классифицировать и обобщать факты и явления; </w:t>
            </w:r>
          </w:p>
          <w:p w:rsidR="002D5942" w:rsidRPr="00BE3DCA" w:rsidRDefault="002D5942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 xml:space="preserve">-строить рассуждение на основе сравнения предметов и явлений, выделяя при этом общие признаки; </w:t>
            </w:r>
          </w:p>
          <w:p w:rsidR="002D5942" w:rsidRPr="00BE3DCA" w:rsidRDefault="002D5942" w:rsidP="00BE3DC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BE3DCA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2D5942" w:rsidRPr="00BE3DCA" w:rsidRDefault="002D5942" w:rsidP="00BE3DCA">
            <w:pPr>
              <w:spacing w:after="0" w:line="240" w:lineRule="auto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 xml:space="preserve">-работать в группе, определять цели </w:t>
            </w:r>
            <w:r w:rsidRPr="00BE3DCA">
              <w:rPr>
                <w:rFonts w:ascii="Times New Roman" w:hAnsi="Times New Roman"/>
              </w:rPr>
              <w:lastRenderedPageBreak/>
              <w:t>совместной деятельности, распределять роли;</w:t>
            </w:r>
          </w:p>
          <w:p w:rsidR="002D5942" w:rsidRPr="00BE3DCA" w:rsidRDefault="002D5942" w:rsidP="00BE3DC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BE3DCA">
              <w:rPr>
                <w:rFonts w:ascii="Times New Roman" w:hAnsi="Times New Roman"/>
              </w:rPr>
              <w:t>-вести диалог с партнером по общению, выявлять сходство и различие точек зрения, учиться приходить к компромиссным решениям.</w:t>
            </w:r>
          </w:p>
        </w:tc>
        <w:tc>
          <w:tcPr>
            <w:tcW w:w="21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5942" w:rsidRPr="00BE3DCA" w:rsidRDefault="002D5942" w:rsidP="00BE3DCA">
            <w:pPr>
              <w:spacing w:after="0" w:line="240" w:lineRule="auto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lastRenderedPageBreak/>
              <w:t>-характеризовать понятие биосферы, описывать взаимосвязь биосферы и человека;</w:t>
            </w:r>
          </w:p>
          <w:p w:rsidR="002D5942" w:rsidRPr="00BE3DCA" w:rsidRDefault="002D5942" w:rsidP="00BE3DCA">
            <w:pPr>
              <w:spacing w:after="0" w:line="240" w:lineRule="auto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-называть основные глобальные экологические проблемы современности;</w:t>
            </w:r>
          </w:p>
          <w:p w:rsidR="002D5942" w:rsidRPr="00BE3DCA" w:rsidRDefault="002D5942" w:rsidP="00BE3DCA">
            <w:pPr>
              <w:spacing w:after="0" w:line="240" w:lineRule="auto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-перечислять возможные последствия экологических катастроф для планеты;</w:t>
            </w:r>
          </w:p>
          <w:p w:rsidR="002D5942" w:rsidRPr="00BE3DCA" w:rsidRDefault="002D5942" w:rsidP="00BE3DCA">
            <w:pPr>
              <w:spacing w:after="0" w:line="240" w:lineRule="auto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-характеризовать экологическую обстановку в современной России.</w:t>
            </w:r>
          </w:p>
          <w:p w:rsidR="002D5942" w:rsidRPr="00BE3DCA" w:rsidRDefault="002D5942" w:rsidP="00BE3D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5942" w:rsidRPr="00BE3DCA" w:rsidRDefault="002D5942" w:rsidP="00BE3DC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42" w:rsidRPr="00BE3DCA" w:rsidRDefault="002D5942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Экологические проблемы Южного Урала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42" w:rsidRPr="00BE3DCA" w:rsidRDefault="002D5942" w:rsidP="00BE3D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E3DCA">
              <w:rPr>
                <w:rFonts w:ascii="Times New Roman" w:hAnsi="Times New Roman"/>
              </w:rPr>
              <w:t>§22</w:t>
            </w:r>
          </w:p>
        </w:tc>
      </w:tr>
      <w:tr w:rsidR="002D5942" w:rsidRPr="00BE3DCA" w:rsidTr="008F640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42" w:rsidRPr="00BE3DCA" w:rsidRDefault="002D5942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24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42" w:rsidRPr="00BE3DCA" w:rsidRDefault="002D5942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42" w:rsidRPr="00BE3DCA" w:rsidRDefault="002D5942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D5942" w:rsidRPr="00BE3DCA" w:rsidRDefault="002D5942" w:rsidP="00BE3DC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Биосфера и человек</w:t>
            </w: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942" w:rsidRPr="00BE3DCA" w:rsidRDefault="002D5942" w:rsidP="00BE3D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942" w:rsidRPr="00BE3DCA" w:rsidRDefault="002D5942" w:rsidP="00BE3DC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942" w:rsidRPr="00BE3DCA" w:rsidRDefault="002D5942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42" w:rsidRPr="00BE3DCA" w:rsidRDefault="002D5942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42" w:rsidRPr="00BE3DCA" w:rsidRDefault="002D5942" w:rsidP="00BE3DCA">
            <w:pPr>
              <w:spacing w:line="240" w:lineRule="auto"/>
            </w:pPr>
            <w:r w:rsidRPr="00BE3DCA">
              <w:rPr>
                <w:rFonts w:ascii="Times New Roman" w:hAnsi="Times New Roman"/>
              </w:rPr>
              <w:t>§23</w:t>
            </w:r>
          </w:p>
        </w:tc>
      </w:tr>
      <w:tr w:rsidR="002D5942" w:rsidRPr="00BE3DCA" w:rsidTr="008F640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42" w:rsidRPr="00BE3DCA" w:rsidRDefault="002D5942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25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42" w:rsidRPr="00BE3DCA" w:rsidRDefault="002D5942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42" w:rsidRPr="00BE3DCA" w:rsidRDefault="002D5942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D5942" w:rsidRPr="00BE3DCA" w:rsidRDefault="002D5942" w:rsidP="00BE3DC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Загрязнение атмосферы</w:t>
            </w: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942" w:rsidRPr="00BE3DCA" w:rsidRDefault="002D5942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5942" w:rsidRPr="00BE3DCA" w:rsidRDefault="002D5942" w:rsidP="00BE3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942" w:rsidRPr="00BE3DCA" w:rsidRDefault="002D5942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42" w:rsidRPr="00BE3DCA" w:rsidRDefault="002D5942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42" w:rsidRPr="00BE3DCA" w:rsidRDefault="002D5942" w:rsidP="00BE3DCA">
            <w:pPr>
              <w:spacing w:line="240" w:lineRule="auto"/>
            </w:pPr>
            <w:r w:rsidRPr="00BE3DCA">
              <w:rPr>
                <w:rFonts w:ascii="Times New Roman" w:hAnsi="Times New Roman"/>
              </w:rPr>
              <w:t>§24</w:t>
            </w:r>
          </w:p>
        </w:tc>
      </w:tr>
      <w:tr w:rsidR="002D5942" w:rsidRPr="00BE3DCA" w:rsidTr="008F640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42" w:rsidRPr="00BE3DCA" w:rsidRDefault="002D5942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26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42" w:rsidRPr="00BE3DCA" w:rsidRDefault="002D5942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42" w:rsidRPr="00BE3DCA" w:rsidRDefault="002D5942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D5942" w:rsidRPr="00BE3DCA" w:rsidRDefault="002D5942" w:rsidP="00BE3DC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Загрязнение почв</w:t>
            </w: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942" w:rsidRPr="00BE3DCA" w:rsidRDefault="002D5942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942" w:rsidRPr="00BE3DCA" w:rsidRDefault="002D5942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942" w:rsidRPr="00BE3DCA" w:rsidRDefault="002D5942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42" w:rsidRPr="00BE3DCA" w:rsidRDefault="002D5942" w:rsidP="00BE3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42" w:rsidRPr="00BE3DCA" w:rsidRDefault="002D5942" w:rsidP="00BE3DCA">
            <w:pPr>
              <w:spacing w:line="240" w:lineRule="auto"/>
            </w:pPr>
            <w:r w:rsidRPr="00BE3DCA">
              <w:rPr>
                <w:rFonts w:ascii="Times New Roman" w:hAnsi="Times New Roman"/>
              </w:rPr>
              <w:t>§25</w:t>
            </w:r>
          </w:p>
        </w:tc>
      </w:tr>
      <w:tr w:rsidR="002D5942" w:rsidRPr="00BE3DCA" w:rsidTr="008F640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42" w:rsidRPr="00BE3DCA" w:rsidRDefault="002D5942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27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42" w:rsidRPr="00BE3DCA" w:rsidRDefault="002D5942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42" w:rsidRPr="00BE3DCA" w:rsidRDefault="002D5942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D5942" w:rsidRPr="00BE3DCA" w:rsidRDefault="002D5942" w:rsidP="00BE3DC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Загрязнение природных вод</w:t>
            </w: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942" w:rsidRPr="00BE3DCA" w:rsidRDefault="002D5942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942" w:rsidRPr="00BE3DCA" w:rsidRDefault="002D5942" w:rsidP="00BE3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942" w:rsidRPr="00BE3DCA" w:rsidRDefault="002D5942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42" w:rsidRPr="00BE3DCA" w:rsidRDefault="002D5942" w:rsidP="00BE3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42" w:rsidRPr="00BE3DCA" w:rsidRDefault="002D5942" w:rsidP="00BE3DCA">
            <w:pPr>
              <w:spacing w:line="240" w:lineRule="auto"/>
            </w:pPr>
            <w:r w:rsidRPr="00BE3DCA">
              <w:rPr>
                <w:rFonts w:ascii="Times New Roman" w:hAnsi="Times New Roman"/>
              </w:rPr>
              <w:t>§26</w:t>
            </w:r>
          </w:p>
        </w:tc>
      </w:tr>
      <w:tr w:rsidR="002D5942" w:rsidRPr="00BE3DCA" w:rsidTr="008F640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42" w:rsidRPr="00BE3DCA" w:rsidRDefault="002D5942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28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42" w:rsidRPr="00BE3DCA" w:rsidRDefault="002D5942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42" w:rsidRPr="00BE3DCA" w:rsidRDefault="002D5942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D5942" w:rsidRPr="00BE3DCA" w:rsidRDefault="002D5942" w:rsidP="00BE3DC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Предельно допустимые концентрации загрязняющих веществ. Характеристика экологической обстановки в России</w:t>
            </w: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942" w:rsidRPr="00BE3DCA" w:rsidRDefault="002D5942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942" w:rsidRPr="00BE3DCA" w:rsidRDefault="002D5942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942" w:rsidRPr="00BE3DCA" w:rsidRDefault="002D5942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42" w:rsidRPr="00BE3DCA" w:rsidRDefault="002D5942" w:rsidP="00BE3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42" w:rsidRPr="00BE3DCA" w:rsidRDefault="002D5942" w:rsidP="00BE3DCA">
            <w:pPr>
              <w:spacing w:line="240" w:lineRule="auto"/>
            </w:pPr>
            <w:r w:rsidRPr="00BE3DCA">
              <w:rPr>
                <w:rFonts w:ascii="Times New Roman" w:hAnsi="Times New Roman"/>
              </w:rPr>
              <w:t>§27</w:t>
            </w:r>
          </w:p>
        </w:tc>
      </w:tr>
      <w:tr w:rsidR="002D5942" w:rsidRPr="00BE3DCA" w:rsidTr="008F640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42" w:rsidRPr="00BE3DCA" w:rsidRDefault="002D5942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29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42" w:rsidRPr="00BE3DCA" w:rsidRDefault="002D5942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42" w:rsidRPr="00BE3DCA" w:rsidRDefault="002D5942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D5942" w:rsidRPr="00BE3DCA" w:rsidRDefault="002D5942" w:rsidP="00BE3DC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Правила движения для велосипедистов</w:t>
            </w:r>
          </w:p>
        </w:tc>
        <w:tc>
          <w:tcPr>
            <w:tcW w:w="235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0E65" w:rsidRPr="00BE3DCA" w:rsidRDefault="00DB0E65" w:rsidP="00BE3D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 xml:space="preserve">-усвоение правил индивидуального и коллективного безопасного поведения на дорогах; </w:t>
            </w:r>
          </w:p>
          <w:p w:rsidR="002D5942" w:rsidRPr="00BE3DCA" w:rsidRDefault="00DB0E65" w:rsidP="00BE3D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-формирование модели законопослушного и социально одобряемого поведения;</w:t>
            </w:r>
          </w:p>
          <w:p w:rsidR="00DB0E65" w:rsidRPr="00BE3DCA" w:rsidRDefault="00DB0E65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3DCA">
              <w:rPr>
                <w:rFonts w:ascii="Times New Roman" w:eastAsia="Times New Roman" w:hAnsi="Times New Roman"/>
                <w:lang w:eastAsia="ru-RU"/>
              </w:rPr>
              <w:t>--формирование основ поведенческой культуры на основе признания ценности жизни во всех её проявлениях и необходимости ответственного, бережного отношения к человеческой жизни.</w:t>
            </w:r>
          </w:p>
          <w:p w:rsidR="00DB0E65" w:rsidRPr="00BE3DCA" w:rsidRDefault="00DB0E65" w:rsidP="00BE3D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E65" w:rsidRPr="00BE3DCA" w:rsidRDefault="00DB0E65" w:rsidP="00BE3DC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BE3DCA">
              <w:rPr>
                <w:rFonts w:ascii="Times New Roman" w:hAnsi="Times New Roman"/>
                <w:u w:val="single"/>
              </w:rPr>
              <w:t>Регулятивные УУД:</w:t>
            </w:r>
          </w:p>
          <w:p w:rsidR="00DB0E65" w:rsidRPr="00BE3DCA" w:rsidRDefault="00DB0E65" w:rsidP="00BE3DCA">
            <w:pPr>
              <w:spacing w:after="0" w:line="240" w:lineRule="auto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-ставить цель деятельности на основе учебной проблемы и существующих возможностей</w:t>
            </w:r>
          </w:p>
          <w:p w:rsidR="00DB0E65" w:rsidRPr="00BE3DCA" w:rsidRDefault="00DB0E65" w:rsidP="00BE3DCA">
            <w:pPr>
              <w:spacing w:after="0" w:line="240" w:lineRule="auto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- принимать решение в учебной ситуации и нести за него ответственность.</w:t>
            </w:r>
          </w:p>
          <w:p w:rsidR="00DB0E65" w:rsidRPr="00BE3DCA" w:rsidRDefault="00DB0E65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E3DCA">
              <w:rPr>
                <w:rFonts w:ascii="Times New Roman" w:hAnsi="Times New Roman"/>
              </w:rPr>
              <w:t>анализировать результаты совместной деятельности, выявлять недостатки, вырабатывать способы их устранения.</w:t>
            </w:r>
          </w:p>
          <w:p w:rsidR="00DB0E65" w:rsidRPr="00BE3DCA" w:rsidRDefault="00DB0E65" w:rsidP="00BE3DC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BE3DCA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DB0E65" w:rsidRPr="00BE3DCA" w:rsidRDefault="00DB0E65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 xml:space="preserve">-объединять предметы и явления в группы по определенным признакам, сравнивать, классифицировать и обобщать факты и явления; </w:t>
            </w:r>
          </w:p>
          <w:p w:rsidR="00DB0E65" w:rsidRPr="00BE3DCA" w:rsidRDefault="00DB0E65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 xml:space="preserve">-строить рассуждение на основе сравнения предметов и явлений, выделяя при этом общие признаки; </w:t>
            </w:r>
          </w:p>
          <w:p w:rsidR="00DB0E65" w:rsidRPr="00BE3DCA" w:rsidRDefault="00DB0E65" w:rsidP="00BE3DC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BE3DCA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DB0E65" w:rsidRPr="00BE3DCA" w:rsidRDefault="00DB0E65" w:rsidP="00BE3DCA">
            <w:pPr>
              <w:spacing w:after="0" w:line="240" w:lineRule="auto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-работать в группе, определять цели совместной деятельности, распределять роли;</w:t>
            </w:r>
          </w:p>
          <w:p w:rsidR="002D5942" w:rsidRPr="00BE3DCA" w:rsidRDefault="00DB0E65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E3DCA">
              <w:rPr>
                <w:rFonts w:ascii="Times New Roman" w:hAnsi="Times New Roman"/>
              </w:rPr>
              <w:t xml:space="preserve">-вести диалог с партнером </w:t>
            </w:r>
            <w:r w:rsidRPr="00BE3DCA">
              <w:rPr>
                <w:rFonts w:ascii="Times New Roman" w:hAnsi="Times New Roman"/>
              </w:rPr>
              <w:lastRenderedPageBreak/>
              <w:t>по общению, выявлять сходство и различие точек зрения, учиться приходить к компромиссным решениям.</w:t>
            </w:r>
          </w:p>
        </w:tc>
        <w:tc>
          <w:tcPr>
            <w:tcW w:w="216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5942" w:rsidRPr="00BE3DCA" w:rsidRDefault="002D5942" w:rsidP="00BE3DCA">
            <w:pPr>
              <w:spacing w:after="0" w:line="240" w:lineRule="auto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lastRenderedPageBreak/>
              <w:t>-</w:t>
            </w:r>
            <w:r w:rsidR="00DB0E65" w:rsidRPr="00BE3DCA">
              <w:rPr>
                <w:rFonts w:ascii="Times New Roman" w:hAnsi="Times New Roman"/>
              </w:rPr>
              <w:t>перечислять правила дорожного движения на велосипеде, мопеде, мотоцикле;</w:t>
            </w:r>
          </w:p>
          <w:p w:rsidR="00DB0E65" w:rsidRPr="00BE3DCA" w:rsidRDefault="00DB0E65" w:rsidP="00BE3DCA">
            <w:pPr>
              <w:spacing w:after="0" w:line="240" w:lineRule="auto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называть правила проезда перекрестка;</w:t>
            </w:r>
          </w:p>
          <w:p w:rsidR="002D5942" w:rsidRPr="00BE3DCA" w:rsidRDefault="002D5942" w:rsidP="00BE3DCA">
            <w:pPr>
              <w:spacing w:after="0" w:line="240" w:lineRule="auto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-характеризовать общие правила оказания первой помощи;</w:t>
            </w:r>
          </w:p>
          <w:p w:rsidR="002D5942" w:rsidRPr="00BE3DCA" w:rsidRDefault="00DB0E65" w:rsidP="00BE3DCA">
            <w:pPr>
              <w:spacing w:after="0" w:line="240" w:lineRule="auto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-называть экстремальные ситуации аварийного характера.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42" w:rsidRPr="00BE3DCA" w:rsidRDefault="002D5942" w:rsidP="00BE3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42" w:rsidRPr="00BE3DCA" w:rsidRDefault="002D5942" w:rsidP="00BE3DCA">
            <w:pPr>
              <w:spacing w:line="240" w:lineRule="auto"/>
            </w:pPr>
            <w:r w:rsidRPr="00BE3DCA">
              <w:rPr>
                <w:rFonts w:ascii="Times New Roman" w:hAnsi="Times New Roman"/>
              </w:rPr>
              <w:t>§28</w:t>
            </w:r>
          </w:p>
        </w:tc>
      </w:tr>
      <w:tr w:rsidR="002D5942" w:rsidRPr="00BE3DCA" w:rsidTr="008F640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42" w:rsidRPr="00BE3DCA" w:rsidRDefault="002D5942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30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42" w:rsidRPr="00BE3DCA" w:rsidRDefault="002D5942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42" w:rsidRPr="00BE3DCA" w:rsidRDefault="002D5942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D5942" w:rsidRPr="00BE3DCA" w:rsidRDefault="002D5942" w:rsidP="00BE3DC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Мотовелосипед и мопед. Мотоцикл. Правила пользования и движения</w:t>
            </w: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942" w:rsidRPr="00BE3DCA" w:rsidRDefault="002D5942" w:rsidP="00BE3D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5942" w:rsidRPr="00BE3DCA" w:rsidRDefault="002D5942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942" w:rsidRPr="00BE3DCA" w:rsidRDefault="002D5942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42" w:rsidRPr="00BE3DCA" w:rsidRDefault="002D5942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42" w:rsidRPr="00BE3DCA" w:rsidRDefault="002D5942" w:rsidP="00BE3DCA">
            <w:pPr>
              <w:spacing w:line="240" w:lineRule="auto"/>
            </w:pPr>
            <w:r w:rsidRPr="00BE3DCA">
              <w:rPr>
                <w:rFonts w:ascii="Times New Roman" w:hAnsi="Times New Roman"/>
              </w:rPr>
              <w:t>§29</w:t>
            </w:r>
          </w:p>
        </w:tc>
      </w:tr>
      <w:tr w:rsidR="002D5942" w:rsidRPr="00BE3DCA" w:rsidTr="008F640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42" w:rsidRPr="00BE3DCA" w:rsidRDefault="002D5942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31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42" w:rsidRPr="00BE3DCA" w:rsidRDefault="002D5942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42" w:rsidRPr="00BE3DCA" w:rsidRDefault="002D5942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D5942" w:rsidRPr="00BE3DCA" w:rsidRDefault="002D5942" w:rsidP="00BE3DC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Водитель – главный участник дорожного движения</w:t>
            </w: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942" w:rsidRPr="00BE3DCA" w:rsidRDefault="002D5942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942" w:rsidRPr="00BE3DCA" w:rsidRDefault="002D5942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942" w:rsidRPr="00BE3DCA" w:rsidRDefault="002D5942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42" w:rsidRPr="00BE3DCA" w:rsidRDefault="002D5942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Автомобильное движение на Южном Урале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42" w:rsidRPr="00BE3DCA" w:rsidRDefault="002D5942" w:rsidP="00BE3DCA">
            <w:pPr>
              <w:spacing w:line="240" w:lineRule="auto"/>
            </w:pPr>
            <w:r w:rsidRPr="00BE3DCA">
              <w:rPr>
                <w:rFonts w:ascii="Times New Roman" w:hAnsi="Times New Roman"/>
              </w:rPr>
              <w:t>§30</w:t>
            </w:r>
          </w:p>
        </w:tc>
      </w:tr>
      <w:tr w:rsidR="002D5942" w:rsidRPr="00BE3DCA" w:rsidTr="008F640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42" w:rsidRPr="00BE3DCA" w:rsidRDefault="002D5942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32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42" w:rsidRPr="00BE3DCA" w:rsidRDefault="002D5942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42" w:rsidRPr="00BE3DCA" w:rsidRDefault="002D5942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D5942" w:rsidRPr="00BE3DCA" w:rsidRDefault="002D5942" w:rsidP="00BE3DC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Правила проезда перекрестка</w:t>
            </w: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942" w:rsidRPr="00BE3DCA" w:rsidRDefault="002D5942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942" w:rsidRPr="00BE3DCA" w:rsidRDefault="002D5942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942" w:rsidRPr="00BE3DCA" w:rsidRDefault="002D5942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42" w:rsidRPr="00BE3DCA" w:rsidRDefault="002D5942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42" w:rsidRPr="00BE3DCA" w:rsidRDefault="002D5942" w:rsidP="00BE3DCA">
            <w:pPr>
              <w:spacing w:line="240" w:lineRule="auto"/>
            </w:pPr>
            <w:r w:rsidRPr="00BE3DCA">
              <w:rPr>
                <w:rFonts w:ascii="Times New Roman" w:hAnsi="Times New Roman"/>
              </w:rPr>
              <w:t>§31</w:t>
            </w:r>
          </w:p>
        </w:tc>
      </w:tr>
      <w:tr w:rsidR="002D5942" w:rsidRPr="00BE3DCA" w:rsidTr="008F6401">
        <w:trPr>
          <w:trHeight w:val="30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942" w:rsidRPr="00BE3DCA" w:rsidRDefault="002D5942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33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942" w:rsidRPr="00BE3DCA" w:rsidRDefault="002D5942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942" w:rsidRPr="00BE3DCA" w:rsidRDefault="002D5942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2D5942" w:rsidRPr="00BE3DCA" w:rsidRDefault="002D5942" w:rsidP="00BE3DC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Экстремальные ситуации аварийного характера</w:t>
            </w: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942" w:rsidRPr="00BE3DCA" w:rsidRDefault="002D5942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942" w:rsidRPr="00BE3DCA" w:rsidRDefault="002D5942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942" w:rsidRPr="00BE3DCA" w:rsidRDefault="002D5942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942" w:rsidRPr="00BE3DCA" w:rsidRDefault="002D5942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5942" w:rsidRPr="00BE3DCA" w:rsidRDefault="002D5942" w:rsidP="00BE3DCA">
            <w:pPr>
              <w:spacing w:line="240" w:lineRule="auto"/>
            </w:pPr>
            <w:r w:rsidRPr="00BE3DCA">
              <w:rPr>
                <w:rFonts w:ascii="Times New Roman" w:hAnsi="Times New Roman"/>
              </w:rPr>
              <w:t>§32</w:t>
            </w:r>
          </w:p>
        </w:tc>
      </w:tr>
      <w:tr w:rsidR="002D5942" w:rsidRPr="00BE3DCA" w:rsidTr="008F640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42" w:rsidRPr="00BE3DCA" w:rsidRDefault="002D5942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34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42" w:rsidRPr="00BE3DCA" w:rsidRDefault="002D5942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42" w:rsidRPr="00BE3DCA" w:rsidRDefault="002D5942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D5942" w:rsidRPr="00BE3DCA" w:rsidRDefault="002D5942" w:rsidP="00BE3DC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Первая помощь пострадавшему. Наружный массаж сердца</w:t>
            </w: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942" w:rsidRPr="00BE3DCA" w:rsidRDefault="002D5942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942" w:rsidRPr="00BE3DCA" w:rsidRDefault="002D5942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942" w:rsidRPr="00BE3DCA" w:rsidRDefault="002D5942" w:rsidP="00BE3D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42" w:rsidRPr="00BE3DCA" w:rsidRDefault="002D5942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42" w:rsidRPr="00BE3DCA" w:rsidRDefault="002D5942" w:rsidP="00BE3DCA">
            <w:pPr>
              <w:spacing w:line="240" w:lineRule="auto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подготовиться к контрольной работе</w:t>
            </w:r>
          </w:p>
        </w:tc>
      </w:tr>
      <w:tr w:rsidR="002D5942" w:rsidRPr="00BE3DCA" w:rsidTr="008F640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42" w:rsidRPr="00BE3DCA" w:rsidRDefault="002D5942" w:rsidP="00BE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35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42" w:rsidRPr="00BE3DCA" w:rsidRDefault="002D5942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42" w:rsidRPr="00BE3DCA" w:rsidRDefault="002D5942" w:rsidP="00BE3D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2D5942" w:rsidRPr="00BE3DCA" w:rsidRDefault="002D5942" w:rsidP="00BE3DC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Итоговое повторение. Контрольная работа</w:t>
            </w: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942" w:rsidRPr="00BE3DCA" w:rsidRDefault="002D5942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942" w:rsidRPr="00BE3DCA" w:rsidRDefault="002D5942" w:rsidP="00BE3DC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942" w:rsidRPr="00BE3DCA" w:rsidRDefault="002D5942" w:rsidP="00BE3DC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42" w:rsidRPr="00BE3DCA" w:rsidRDefault="002D5942" w:rsidP="00BE3D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942" w:rsidRPr="00BE3DCA" w:rsidRDefault="002D5942" w:rsidP="00BE3DCA">
            <w:pPr>
              <w:spacing w:line="240" w:lineRule="auto"/>
            </w:pPr>
          </w:p>
        </w:tc>
      </w:tr>
    </w:tbl>
    <w:p w:rsidR="005F2F61" w:rsidRPr="00BE3DCA" w:rsidRDefault="005F2F61" w:rsidP="008F6401">
      <w:pPr>
        <w:spacing w:after="0" w:line="240" w:lineRule="auto"/>
        <w:jc w:val="center"/>
        <w:rPr>
          <w:rFonts w:ascii="Times New Roman" w:hAnsi="Times New Roman"/>
          <w:b/>
        </w:rPr>
      </w:pPr>
      <w:r w:rsidRPr="00BE3DCA">
        <w:rPr>
          <w:rFonts w:ascii="Times New Roman" w:hAnsi="Times New Roman"/>
          <w:b/>
        </w:rPr>
        <w:t>Календарно – тематическое планирование по учебном</w:t>
      </w:r>
      <w:r>
        <w:rPr>
          <w:rFonts w:ascii="Times New Roman" w:hAnsi="Times New Roman"/>
          <w:b/>
        </w:rPr>
        <w:t>у предмету «</w:t>
      </w:r>
      <w:r w:rsidR="00B33D98">
        <w:rPr>
          <w:rFonts w:ascii="Times New Roman" w:hAnsi="Times New Roman"/>
          <w:b/>
        </w:rPr>
        <w:t>Основы безопасности жизнедеятельности</w:t>
      </w:r>
      <w:r w:rsidR="00A60FF8">
        <w:rPr>
          <w:rFonts w:ascii="Times New Roman" w:hAnsi="Times New Roman"/>
          <w:b/>
        </w:rPr>
        <w:t>» 2020-2021</w:t>
      </w:r>
      <w:r>
        <w:rPr>
          <w:rFonts w:ascii="Times New Roman" w:hAnsi="Times New Roman"/>
          <w:b/>
        </w:rPr>
        <w:t xml:space="preserve"> </w:t>
      </w:r>
      <w:r w:rsidRPr="00BE3DCA">
        <w:rPr>
          <w:rFonts w:ascii="Times New Roman" w:hAnsi="Times New Roman"/>
          <w:b/>
        </w:rPr>
        <w:t xml:space="preserve"> учебный год</w:t>
      </w:r>
    </w:p>
    <w:p w:rsidR="005F2F61" w:rsidRPr="00A046DA" w:rsidRDefault="005F2F61" w:rsidP="00A046D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Pr="00BE3DCA">
        <w:rPr>
          <w:rFonts w:ascii="Times New Roman" w:hAnsi="Times New Roman"/>
          <w:b/>
        </w:rPr>
        <w:t xml:space="preserve"> класс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0"/>
        <w:gridCol w:w="548"/>
        <w:gridCol w:w="548"/>
        <w:gridCol w:w="2371"/>
        <w:gridCol w:w="2357"/>
        <w:gridCol w:w="2839"/>
        <w:gridCol w:w="2163"/>
        <w:gridCol w:w="1851"/>
        <w:gridCol w:w="1579"/>
      </w:tblGrid>
      <w:tr w:rsidR="005F2F61" w:rsidRPr="00BE3DCA" w:rsidTr="00EC4421">
        <w:trPr>
          <w:cantSplit/>
          <w:trHeight w:val="665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61" w:rsidRPr="00BE3DCA" w:rsidRDefault="005F2F61" w:rsidP="005F2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3DCA">
              <w:rPr>
                <w:rFonts w:ascii="Times New Roman" w:hAnsi="Times New Roman"/>
                <w:b/>
              </w:rPr>
              <w:t>№ ур.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61" w:rsidRPr="00BE3DCA" w:rsidRDefault="005F2F61" w:rsidP="005F2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3DC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61" w:rsidRPr="00BE3DCA" w:rsidRDefault="005F2F61" w:rsidP="005F2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3DCA">
              <w:rPr>
                <w:rFonts w:ascii="Times New Roman" w:hAnsi="Times New Roman"/>
                <w:b/>
              </w:rPr>
              <w:t xml:space="preserve">Тема </w:t>
            </w:r>
          </w:p>
        </w:tc>
        <w:tc>
          <w:tcPr>
            <w:tcW w:w="7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61" w:rsidRPr="00BE3DCA" w:rsidRDefault="005F2F61" w:rsidP="005F2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3DCA">
              <w:rPr>
                <w:rFonts w:ascii="Times New Roman" w:hAnsi="Times New Roman"/>
                <w:b/>
              </w:rPr>
              <w:t>Универсальные учебные действия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61" w:rsidRPr="00BE3DCA" w:rsidRDefault="005F2F61" w:rsidP="005F2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3DCA">
              <w:rPr>
                <w:rFonts w:ascii="Times New Roman" w:hAnsi="Times New Roman"/>
                <w:b/>
              </w:rPr>
              <w:t>НРЭО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61" w:rsidRPr="00BE3DCA" w:rsidRDefault="005F2F61" w:rsidP="005F2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3DCA">
              <w:rPr>
                <w:rFonts w:ascii="Times New Roman" w:hAnsi="Times New Roman"/>
                <w:b/>
              </w:rPr>
              <w:t>Домашнее задание</w:t>
            </w:r>
          </w:p>
        </w:tc>
      </w:tr>
      <w:tr w:rsidR="005F2F61" w:rsidRPr="00BE3DCA" w:rsidTr="00EC4421">
        <w:trPr>
          <w:cantSplit/>
          <w:trHeight w:val="8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61" w:rsidRPr="00BE3DCA" w:rsidRDefault="005F2F61" w:rsidP="005F2F6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2F61" w:rsidRPr="00BE3DCA" w:rsidRDefault="005F2F61" w:rsidP="005F2F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E3DCA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2F61" w:rsidRPr="00BE3DCA" w:rsidRDefault="005F2F61" w:rsidP="005F2F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BE3DCA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61" w:rsidRPr="00BE3DCA" w:rsidRDefault="005F2F61" w:rsidP="005F2F6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61" w:rsidRPr="00BE3DCA" w:rsidRDefault="005F2F61" w:rsidP="005F2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3DCA">
              <w:rPr>
                <w:rFonts w:ascii="Times New Roman" w:hAnsi="Times New Roman"/>
                <w:b/>
              </w:rPr>
              <w:t xml:space="preserve">Личностные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61" w:rsidRPr="00BE3DCA" w:rsidRDefault="005F2F61" w:rsidP="005F2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3DCA">
              <w:rPr>
                <w:rFonts w:ascii="Times New Roman" w:hAnsi="Times New Roman"/>
                <w:b/>
              </w:rPr>
              <w:t xml:space="preserve">Метапредметные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61" w:rsidRPr="00BE3DCA" w:rsidRDefault="005F2F61" w:rsidP="005F2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3DCA">
              <w:rPr>
                <w:rFonts w:ascii="Times New Roman" w:hAnsi="Times New Roman"/>
                <w:b/>
              </w:rPr>
              <w:t xml:space="preserve">Предметные </w:t>
            </w: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61" w:rsidRPr="00BE3DCA" w:rsidRDefault="005F2F61" w:rsidP="005F2F6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61" w:rsidRPr="00BE3DCA" w:rsidRDefault="005F2F61" w:rsidP="005F2F6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F2F61" w:rsidRPr="00BE3DCA" w:rsidTr="005F2F6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61" w:rsidRPr="00BE3DCA" w:rsidRDefault="005F2F61" w:rsidP="005F2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61" w:rsidRPr="00BE3DCA" w:rsidRDefault="005F2F61" w:rsidP="005F2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61" w:rsidRPr="00BE3DCA" w:rsidRDefault="005F2F61" w:rsidP="005F2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2F61" w:rsidRPr="00BE3DCA" w:rsidRDefault="005F2F61" w:rsidP="00EC442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 в мировом сообществе и национальная безопасность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F61" w:rsidRPr="005F2F61" w:rsidRDefault="005F2F61" w:rsidP="005F2F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F2F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-сформированность росс</w:t>
            </w:r>
            <w:r w:rsidR="00EC44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ийской гражданской идентичности.</w:t>
            </w:r>
            <w:r w:rsidRPr="005F2F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па</w:t>
            </w:r>
            <w:r w:rsidR="00EC44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триотизма, уважения к Отечеству;</w:t>
            </w:r>
            <w:r w:rsidRPr="005F2F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5F2F61" w:rsidRPr="005F2F61" w:rsidRDefault="005F2F61" w:rsidP="005F2F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2F61">
              <w:rPr>
                <w:rFonts w:ascii="Times New Roman" w:eastAsia="Times New Roman" w:hAnsi="Times New Roman"/>
                <w:sz w:val="20"/>
                <w:szCs w:val="20"/>
              </w:rPr>
              <w:t>-с</w:t>
            </w:r>
            <w:r w:rsidRPr="005F2F61">
              <w:rPr>
                <w:rFonts w:ascii="Times New Roman" w:eastAsiaTheme="majorEastAsia" w:hAnsi="Times New Roman"/>
                <w:sz w:val="20"/>
                <w:szCs w:val="20"/>
                <w:lang w:eastAsia="ru-RU"/>
              </w:rPr>
              <w:t>формированность гуманистических, демократических и традиционных ценностей многонационального российского общества</w:t>
            </w:r>
          </w:p>
          <w:p w:rsidR="005F2F61" w:rsidRPr="005F2F61" w:rsidRDefault="005F2F61" w:rsidP="005F2F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2F61">
              <w:rPr>
                <w:rFonts w:ascii="Times New Roman" w:eastAsia="Times New Roman" w:hAnsi="Times New Roman"/>
                <w:sz w:val="20"/>
                <w:szCs w:val="20"/>
              </w:rPr>
              <w:t>-сформированность чувства ответственности и долга перед Родиной</w:t>
            </w:r>
          </w:p>
          <w:p w:rsidR="005F2F61" w:rsidRPr="00BE3DCA" w:rsidRDefault="005F2F61" w:rsidP="005F2F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F2F61">
              <w:rPr>
                <w:rFonts w:ascii="Times New Roman" w:eastAsia="Times New Roman" w:hAnsi="Times New Roman"/>
                <w:sz w:val="20"/>
                <w:szCs w:val="20"/>
              </w:rPr>
              <w:t>-с</w:t>
            </w:r>
            <w:r w:rsidRPr="005F2F61">
              <w:rPr>
                <w:rFonts w:ascii="Times New Roman" w:eastAsiaTheme="majorEastAsia" w:hAnsi="Times New Roman"/>
                <w:sz w:val="20"/>
                <w:szCs w:val="20"/>
                <w:lang w:eastAsia="ru-RU"/>
              </w:rPr>
              <w:t>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2F61" w:rsidRPr="00BE3DCA" w:rsidRDefault="005F2F61" w:rsidP="005F2F61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BE3DCA">
              <w:rPr>
                <w:rFonts w:ascii="Times New Roman" w:hAnsi="Times New Roman"/>
                <w:u w:val="single"/>
              </w:rPr>
              <w:t>Регулятивные УУД:</w:t>
            </w:r>
          </w:p>
          <w:p w:rsidR="005F2F61" w:rsidRDefault="005F2F61" w:rsidP="005F2F6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1.1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 – 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4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</w:t>
            </w:r>
          </w:p>
          <w:p w:rsidR="005F2F61" w:rsidRPr="00BE3DCA" w:rsidRDefault="005F2F61" w:rsidP="005F2F61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3DCA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5F2F61" w:rsidRPr="00BE3DCA" w:rsidRDefault="003F7D56" w:rsidP="005F2F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6.1 - 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6.14</w:t>
            </w:r>
          </w:p>
          <w:p w:rsidR="005F2F61" w:rsidRPr="00BE3DCA" w:rsidRDefault="005F2F61" w:rsidP="005F2F61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BE3DCA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5F2F61" w:rsidRPr="00BE3DCA" w:rsidRDefault="003F7D56" w:rsidP="005F2F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12.1 - 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12.10</w:t>
            </w:r>
          </w:p>
          <w:p w:rsidR="005F2F61" w:rsidRPr="00BE3DCA" w:rsidRDefault="005F2F61" w:rsidP="005F2F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 xml:space="preserve"> </w:t>
            </w:r>
          </w:p>
          <w:p w:rsidR="005F2F61" w:rsidRPr="00BE3DCA" w:rsidRDefault="005F2F61" w:rsidP="005F2F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F61" w:rsidRPr="00BE3DCA" w:rsidRDefault="005F2F61" w:rsidP="005F2F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 xml:space="preserve">-характеризовать и анализировать основные </w:t>
            </w:r>
            <w:r>
              <w:rPr>
                <w:rFonts w:ascii="Times New Roman" w:hAnsi="Times New Roman"/>
              </w:rPr>
              <w:t>угрозы национальным интересам РФ в современном мире</w:t>
            </w:r>
            <w:r w:rsidRPr="00BE3DCA">
              <w:rPr>
                <w:rFonts w:ascii="Times New Roman" w:hAnsi="Times New Roman"/>
              </w:rPr>
              <w:t>;</w:t>
            </w:r>
          </w:p>
          <w:p w:rsidR="005F2F61" w:rsidRDefault="005F2F61" w:rsidP="005F2F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 xml:space="preserve">-объяснять </w:t>
            </w:r>
            <w:r>
              <w:rPr>
                <w:rFonts w:ascii="Times New Roman" w:hAnsi="Times New Roman"/>
              </w:rPr>
              <w:t>принципы организации обороны РФ;</w:t>
            </w:r>
          </w:p>
          <w:p w:rsidR="005F2F61" w:rsidRDefault="005F2F61" w:rsidP="005F2F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-формулировать правовые основы обороны государства и воинской обязанности граждан;</w:t>
            </w:r>
          </w:p>
          <w:p w:rsidR="005F2F61" w:rsidRPr="00BE3DCA" w:rsidRDefault="005F2F61" w:rsidP="005F2F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F2F61" w:rsidRPr="00BE3DCA" w:rsidRDefault="005F2F61" w:rsidP="005F2F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61" w:rsidRPr="00BE3DCA" w:rsidRDefault="005F2F61" w:rsidP="005F2F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61" w:rsidRPr="00BE3DCA" w:rsidRDefault="005F2F61" w:rsidP="005F2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§1</w:t>
            </w:r>
          </w:p>
        </w:tc>
      </w:tr>
      <w:tr w:rsidR="005F2F61" w:rsidRPr="00BE3DCA" w:rsidTr="005F2F6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61" w:rsidRPr="00BE3DCA" w:rsidRDefault="005F2F61" w:rsidP="005F2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61" w:rsidRPr="00BE3DCA" w:rsidRDefault="005F2F61" w:rsidP="005F2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61" w:rsidRPr="00BE3DCA" w:rsidRDefault="005F2F61" w:rsidP="005F2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2F61" w:rsidRPr="00BE3DCA" w:rsidRDefault="005F2F61" w:rsidP="00EC442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Национальные интересы России</w:t>
            </w: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2F61" w:rsidRPr="00BE3DCA" w:rsidRDefault="005F2F61" w:rsidP="005F2F6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2F61" w:rsidRPr="00BE3DCA" w:rsidRDefault="005F2F61" w:rsidP="005F2F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2F61" w:rsidRPr="00BE3DCA" w:rsidRDefault="005F2F61" w:rsidP="005F2F6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61" w:rsidRPr="00BE3DCA" w:rsidRDefault="005F2F61" w:rsidP="005F2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61" w:rsidRPr="00BE3DCA" w:rsidRDefault="005F2F61" w:rsidP="005F2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3DCA">
              <w:rPr>
                <w:rFonts w:ascii="Times New Roman" w:hAnsi="Times New Roman"/>
              </w:rPr>
              <w:t>§2</w:t>
            </w:r>
          </w:p>
        </w:tc>
      </w:tr>
      <w:tr w:rsidR="005F2F61" w:rsidRPr="00BE3DCA" w:rsidTr="005F2F6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61" w:rsidRPr="00BE3DCA" w:rsidRDefault="005F2F61" w:rsidP="005F2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61" w:rsidRPr="00BE3DCA" w:rsidRDefault="005F2F61" w:rsidP="005F2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61" w:rsidRPr="00BE3DCA" w:rsidRDefault="005F2F61" w:rsidP="005F2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2F61" w:rsidRPr="00BE3DCA" w:rsidRDefault="005F2F61" w:rsidP="00EC442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 xml:space="preserve">Основные </w:t>
            </w:r>
            <w:r>
              <w:rPr>
                <w:rFonts w:ascii="Times New Roman" w:hAnsi="Times New Roman"/>
              </w:rPr>
              <w:t>угрозы национальным интересам России и пути обеспечения ее безопасности</w:t>
            </w: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2F61" w:rsidRPr="00BE3DCA" w:rsidRDefault="005F2F61" w:rsidP="005F2F6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2F61" w:rsidRPr="00BE3DCA" w:rsidRDefault="005F2F61" w:rsidP="005F2F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2F61" w:rsidRPr="00BE3DCA" w:rsidRDefault="005F2F61" w:rsidP="005F2F6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61" w:rsidRPr="00BE3DCA" w:rsidRDefault="005F2F61" w:rsidP="005F2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61" w:rsidRPr="00BE3DCA" w:rsidRDefault="005F2F61" w:rsidP="005F2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§3</w:t>
            </w:r>
          </w:p>
        </w:tc>
      </w:tr>
      <w:tr w:rsidR="005F2F61" w:rsidRPr="00BE3DCA" w:rsidTr="005F2F6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61" w:rsidRPr="00BE3DCA" w:rsidRDefault="005F2F61" w:rsidP="005F2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61" w:rsidRPr="00BE3DCA" w:rsidRDefault="005F2F61" w:rsidP="005F2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61" w:rsidRPr="00BE3DCA" w:rsidRDefault="005F2F61" w:rsidP="005F2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2F61" w:rsidRPr="00BE3DCA" w:rsidRDefault="005F2F61" w:rsidP="00EC442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обороны РФ</w:t>
            </w: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2F61" w:rsidRPr="00BE3DCA" w:rsidRDefault="005F2F61" w:rsidP="005F2F6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2F61" w:rsidRPr="00BE3DCA" w:rsidRDefault="005F2F61" w:rsidP="005F2F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2F61" w:rsidRPr="00BE3DCA" w:rsidRDefault="005F2F61" w:rsidP="005F2F6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61" w:rsidRPr="00BE3DCA" w:rsidRDefault="005F2F61" w:rsidP="005F2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61" w:rsidRPr="00BE3DCA" w:rsidRDefault="005F2F61" w:rsidP="005F2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3DCA">
              <w:rPr>
                <w:rFonts w:ascii="Times New Roman" w:hAnsi="Times New Roman"/>
              </w:rPr>
              <w:t>§4</w:t>
            </w:r>
          </w:p>
        </w:tc>
      </w:tr>
      <w:tr w:rsidR="005F2F61" w:rsidRPr="00BE3DCA" w:rsidTr="005F2F6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61" w:rsidRPr="00BE3DCA" w:rsidRDefault="005F2F61" w:rsidP="005F2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61" w:rsidRPr="00BE3DCA" w:rsidRDefault="005F2F61" w:rsidP="005F2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61" w:rsidRPr="00BE3DCA" w:rsidRDefault="005F2F61" w:rsidP="005F2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2F61" w:rsidRPr="00BE3DCA" w:rsidRDefault="005F2F61" w:rsidP="00EC442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Правовые основы обороны государства и воинской обязанности граждан</w:t>
            </w: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2F61" w:rsidRPr="00BE3DCA" w:rsidRDefault="005F2F61" w:rsidP="005F2F6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2F61" w:rsidRPr="00BE3DCA" w:rsidRDefault="005F2F61" w:rsidP="005F2F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2F61" w:rsidRPr="00BE3DCA" w:rsidRDefault="005F2F61" w:rsidP="005F2F6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61" w:rsidRPr="00BE3DCA" w:rsidRDefault="005F2F61" w:rsidP="005F2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61" w:rsidRPr="00BE3DCA" w:rsidRDefault="005F2F61" w:rsidP="005F2F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§5</w:t>
            </w:r>
          </w:p>
        </w:tc>
      </w:tr>
      <w:tr w:rsidR="003F7D56" w:rsidRPr="00BE3DCA" w:rsidTr="003F7D5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56" w:rsidRPr="00BE3DCA" w:rsidRDefault="003F7D56" w:rsidP="005F2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56" w:rsidRPr="00BE3DCA" w:rsidRDefault="003F7D56" w:rsidP="005F2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56" w:rsidRPr="00BE3DCA" w:rsidRDefault="003F7D56" w:rsidP="005F2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F7D56" w:rsidRPr="00BE3DCA" w:rsidRDefault="003F7D56" w:rsidP="00EC442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МЧС РФ – федеральный уполномоченный орган в сфере ГО и ЧС</w:t>
            </w:r>
          </w:p>
        </w:tc>
        <w:tc>
          <w:tcPr>
            <w:tcW w:w="23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2C0E" w:rsidRPr="00A046DA" w:rsidRDefault="003B2C0E" w:rsidP="003B2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A046DA">
              <w:rPr>
                <w:rFonts w:ascii="Times New Roman" w:eastAsiaTheme="minorEastAsia" w:hAnsi="Times New Roman"/>
                <w:lang w:eastAsia="ru-RU"/>
              </w:rPr>
      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      </w:r>
          </w:p>
          <w:p w:rsidR="003B2C0E" w:rsidRPr="00A046DA" w:rsidRDefault="003B2C0E" w:rsidP="003B2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046DA">
              <w:rPr>
                <w:rFonts w:ascii="Times New Roman" w:eastAsiaTheme="minorEastAsia" w:hAnsi="Times New Roman"/>
                <w:lang w:eastAsia="ru-RU"/>
              </w:rPr>
              <w:t>-умение принимать обоснованные решения в конкретной опасной ситуации с учетом реально складывающейся обстановки и индивидуальных возможностей;</w:t>
            </w:r>
          </w:p>
          <w:p w:rsidR="003F7D56" w:rsidRPr="003B2C0E" w:rsidRDefault="003B2C0E" w:rsidP="00EC44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6DA">
              <w:rPr>
                <w:rFonts w:ascii="Times New Roman" w:eastAsiaTheme="minorEastAsia" w:hAnsi="Times New Roman"/>
                <w:lang w:eastAsia="ru-RU"/>
              </w:rPr>
              <w:t>-г</w:t>
            </w:r>
            <w:r w:rsidRPr="00A046DA">
              <w:rPr>
                <w:rFonts w:ascii="Times New Roman" w:hAnsi="Times New Roman"/>
              </w:rPr>
              <w:t>отовность к соблюдению правил индивидуального и коллективного безопасного поведения в чрезвычайных ситуациях</w:t>
            </w:r>
            <w:r w:rsidR="00EC4421">
              <w:rPr>
                <w:rFonts w:ascii="Times New Roman" w:hAnsi="Times New Roman"/>
              </w:rPr>
              <w:t>.</w:t>
            </w:r>
          </w:p>
        </w:tc>
        <w:tc>
          <w:tcPr>
            <w:tcW w:w="28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7D56" w:rsidRPr="00BE3DCA" w:rsidRDefault="003F7D56" w:rsidP="003F7D56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BE3DCA">
              <w:rPr>
                <w:rFonts w:ascii="Times New Roman" w:hAnsi="Times New Roman"/>
                <w:u w:val="single"/>
              </w:rPr>
              <w:t>Регулятивные УУД:</w:t>
            </w:r>
          </w:p>
          <w:p w:rsidR="003F7D56" w:rsidRDefault="003F7D56" w:rsidP="003F7D5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1.1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 – 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4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</w:t>
            </w:r>
          </w:p>
          <w:p w:rsidR="003F7D56" w:rsidRPr="00BE3DCA" w:rsidRDefault="003F7D56" w:rsidP="003F7D56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3DCA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3F7D56" w:rsidRPr="00BE3DCA" w:rsidRDefault="003F7D56" w:rsidP="003F7D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6.1 - 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6.14</w:t>
            </w:r>
          </w:p>
          <w:p w:rsidR="003F7D56" w:rsidRPr="00BE3DCA" w:rsidRDefault="003F7D56" w:rsidP="003F7D56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BE3DCA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3F7D56" w:rsidRPr="00BE3DCA" w:rsidRDefault="003F7D56" w:rsidP="003F7D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12.1 - 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12.10</w:t>
            </w:r>
          </w:p>
          <w:p w:rsidR="003F7D56" w:rsidRPr="00BE3DCA" w:rsidRDefault="003F7D56" w:rsidP="003F7D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6730" w:rsidRDefault="003F7D56" w:rsidP="00B76730">
            <w:pPr>
              <w:spacing w:after="0" w:line="240" w:lineRule="auto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-</w:t>
            </w:r>
            <w:r w:rsidR="00B76730">
              <w:rPr>
                <w:rFonts w:ascii="Times New Roman" w:hAnsi="Times New Roman"/>
              </w:rPr>
              <w:t>-характеризовать назначение и основные функции МЧС в сфере ГО и ЧС;</w:t>
            </w:r>
          </w:p>
          <w:p w:rsidR="003F7D56" w:rsidRDefault="00B76730" w:rsidP="00B767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формулировать основные </w:t>
            </w:r>
            <w:r w:rsidR="003F7D56" w:rsidRPr="00BE3DC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законодательные основы обеспечения безопасности;</w:t>
            </w:r>
          </w:p>
          <w:p w:rsidR="00B76730" w:rsidRPr="00BE3DCA" w:rsidRDefault="00B76730" w:rsidP="00B767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-называть основные </w:t>
            </w:r>
          </w:p>
          <w:p w:rsidR="003F7D56" w:rsidRDefault="00B76730" w:rsidP="003F7D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современные средства поражения, мероприятия по защите населения;</w:t>
            </w:r>
          </w:p>
          <w:p w:rsidR="00B76730" w:rsidRPr="00BE3DCA" w:rsidRDefault="00B76730" w:rsidP="003F7D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-характеризовать </w:t>
            </w:r>
          </w:p>
          <w:p w:rsidR="003F7D56" w:rsidRDefault="003F7D56" w:rsidP="003F7D56">
            <w:pPr>
              <w:spacing w:after="0" w:line="240" w:lineRule="auto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 xml:space="preserve"> </w:t>
            </w:r>
            <w:r w:rsidR="00B76730">
              <w:rPr>
                <w:rFonts w:ascii="Times New Roman" w:hAnsi="Times New Roman"/>
              </w:rPr>
              <w:t>основные мероприятия ГО по защите населения от ЧЯС мирного и военного времени;</w:t>
            </w:r>
          </w:p>
          <w:p w:rsidR="00B76730" w:rsidRDefault="00B76730" w:rsidP="003F7D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-называть и характеризовать основные возможные ЧС мирного времени;</w:t>
            </w:r>
          </w:p>
          <w:p w:rsidR="00B76730" w:rsidRDefault="00B76730" w:rsidP="003F7D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-формулировать основные принципы</w:t>
            </w:r>
          </w:p>
          <w:p w:rsidR="00B76730" w:rsidRPr="00BE3DCA" w:rsidRDefault="00B76730" w:rsidP="003F7D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мониторинга и прогнозирования  ЧС в современных условиях.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56" w:rsidRPr="00EC4421" w:rsidRDefault="00EC4421" w:rsidP="005F2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421">
              <w:rPr>
                <w:rFonts w:ascii="Times New Roman" w:hAnsi="Times New Roman"/>
              </w:rPr>
              <w:t>МЧС на южном Урале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56" w:rsidRPr="00BE3DCA" w:rsidRDefault="003F7D56" w:rsidP="005F2F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§6</w:t>
            </w:r>
          </w:p>
        </w:tc>
      </w:tr>
      <w:tr w:rsidR="00691706" w:rsidRPr="00BE3DCA" w:rsidTr="00A60FF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06" w:rsidRPr="00BE3DCA" w:rsidRDefault="00691706" w:rsidP="005F2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06" w:rsidRPr="00BE3DCA" w:rsidRDefault="00691706" w:rsidP="005F2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06" w:rsidRPr="00BE3DCA" w:rsidRDefault="00691706" w:rsidP="005F2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691706" w:rsidRPr="00BE3DCA" w:rsidRDefault="00691706" w:rsidP="00EC442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Единая государственная система предупреждения и ликвидации ЧС, ее структура и задачи</w:t>
            </w: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706" w:rsidRPr="00BE3DCA" w:rsidRDefault="00691706" w:rsidP="005F2F6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1706" w:rsidRPr="00BE3DCA" w:rsidRDefault="00691706" w:rsidP="005F2F6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1706" w:rsidRPr="00BE3DCA" w:rsidRDefault="00691706" w:rsidP="005F2F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06" w:rsidRPr="00BE3DCA" w:rsidRDefault="00691706" w:rsidP="005F2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06" w:rsidRPr="00BE3DCA" w:rsidRDefault="00691706" w:rsidP="005F2F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§7</w:t>
            </w:r>
          </w:p>
        </w:tc>
      </w:tr>
      <w:tr w:rsidR="00691706" w:rsidRPr="00BE3DCA" w:rsidTr="00A60FF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06" w:rsidRPr="00BE3DCA" w:rsidRDefault="00691706" w:rsidP="005F2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06" w:rsidRPr="00BE3DCA" w:rsidRDefault="00691706" w:rsidP="005F2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06" w:rsidRPr="00BE3DCA" w:rsidRDefault="00691706" w:rsidP="005F2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91706" w:rsidRDefault="00691706" w:rsidP="00EC442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706" w:rsidRPr="00BE3DCA" w:rsidRDefault="00691706" w:rsidP="005F2F6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1706" w:rsidRPr="00BE3DCA" w:rsidRDefault="00691706" w:rsidP="005F2F6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1706" w:rsidRPr="00BE3DCA" w:rsidRDefault="00691706" w:rsidP="005F2F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06" w:rsidRPr="00BE3DCA" w:rsidRDefault="00691706" w:rsidP="005F2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06" w:rsidRPr="00BE3DCA" w:rsidRDefault="00691706" w:rsidP="005F2F6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7D56" w:rsidRPr="00BE3DCA" w:rsidTr="005F2F6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56" w:rsidRPr="00BE3DCA" w:rsidRDefault="00691706" w:rsidP="005F2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56" w:rsidRPr="00BE3DCA" w:rsidRDefault="003F7D56" w:rsidP="005F2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56" w:rsidRPr="00BE3DCA" w:rsidRDefault="003F7D56" w:rsidP="005F2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7D56" w:rsidRPr="00BE3DCA" w:rsidRDefault="003F7D56" w:rsidP="00EC442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Законодательные основы обеспечения безопасности</w:t>
            </w: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D56" w:rsidRPr="00BE3DCA" w:rsidRDefault="003F7D56" w:rsidP="005F2F6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D56" w:rsidRPr="00BE3DCA" w:rsidRDefault="003F7D56" w:rsidP="005F2F6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D56" w:rsidRPr="00BE3DCA" w:rsidRDefault="003F7D56" w:rsidP="005F2F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56" w:rsidRPr="00BE3DCA" w:rsidRDefault="003F7D56" w:rsidP="005F2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56" w:rsidRPr="00BE3DCA" w:rsidRDefault="003F7D56" w:rsidP="005F2F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§8</w:t>
            </w:r>
          </w:p>
        </w:tc>
      </w:tr>
      <w:tr w:rsidR="003F7D56" w:rsidRPr="00BE3DCA" w:rsidTr="005F2F6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56" w:rsidRPr="00BE3DCA" w:rsidRDefault="00691706" w:rsidP="005F2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56" w:rsidRPr="00BE3DCA" w:rsidRDefault="003F7D56" w:rsidP="005F2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56" w:rsidRPr="00BE3DCA" w:rsidRDefault="003F7D56" w:rsidP="005F2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7D56" w:rsidRPr="00BE3DCA" w:rsidRDefault="003F7D56" w:rsidP="00EC442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 – составная часть обороноспособности страны</w:t>
            </w: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D56" w:rsidRPr="00BE3DCA" w:rsidRDefault="003F7D56" w:rsidP="005F2F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D56" w:rsidRPr="00BE3DCA" w:rsidRDefault="003F7D56" w:rsidP="005F2F6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D56" w:rsidRPr="00BE3DCA" w:rsidRDefault="003F7D56" w:rsidP="005F2F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56" w:rsidRPr="00EC4421" w:rsidRDefault="00EC4421" w:rsidP="005F2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421">
              <w:rPr>
                <w:rFonts w:ascii="Times New Roman" w:hAnsi="Times New Roman"/>
              </w:rPr>
              <w:t>ГО на Южном Урале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56" w:rsidRPr="00BE3DCA" w:rsidRDefault="003F7D56" w:rsidP="005F2F6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E3DCA">
              <w:rPr>
                <w:rFonts w:ascii="Times New Roman" w:hAnsi="Times New Roman"/>
              </w:rPr>
              <w:t>§9</w:t>
            </w:r>
          </w:p>
        </w:tc>
      </w:tr>
      <w:tr w:rsidR="003F7D56" w:rsidRPr="00BE3DCA" w:rsidTr="005F2F61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7D56" w:rsidRPr="00BE3DCA" w:rsidRDefault="00691706" w:rsidP="005F2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D56" w:rsidRPr="00BE3DCA" w:rsidRDefault="003F7D56" w:rsidP="005F2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D56" w:rsidRPr="00BE3DCA" w:rsidRDefault="003F7D56" w:rsidP="005F2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3F7D56" w:rsidRPr="00BE3DCA" w:rsidRDefault="003F7D56" w:rsidP="00EC442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Современные средства поражения, мероприятия по защите населения</w:t>
            </w: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7D56" w:rsidRPr="00BE3DCA" w:rsidRDefault="003F7D56" w:rsidP="005F2F6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7D56" w:rsidRPr="00BE3DCA" w:rsidRDefault="003F7D56" w:rsidP="005F2F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7D56" w:rsidRPr="00BE3DCA" w:rsidRDefault="003F7D56" w:rsidP="005F2F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D56" w:rsidRPr="00BE3DCA" w:rsidRDefault="003F7D56" w:rsidP="005F2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56" w:rsidRPr="00BE3DCA" w:rsidRDefault="003F7D56" w:rsidP="005F2F6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3F7D56" w:rsidRPr="00BE3DCA" w:rsidTr="005F2F61"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56" w:rsidRPr="00BE3DCA" w:rsidRDefault="003F7D56" w:rsidP="005F2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56" w:rsidRPr="00BE3DCA" w:rsidRDefault="003F7D56" w:rsidP="005F2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56" w:rsidRPr="00BE3DCA" w:rsidRDefault="003F7D56" w:rsidP="005F2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7D56" w:rsidRPr="00BE3DCA" w:rsidRDefault="003F7D56" w:rsidP="00EC442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D56" w:rsidRPr="00BE3DCA" w:rsidRDefault="003F7D56" w:rsidP="005F2F6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D56" w:rsidRPr="00BE3DCA" w:rsidRDefault="003F7D56" w:rsidP="005F2F6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D56" w:rsidRPr="00BE3DCA" w:rsidRDefault="003F7D56" w:rsidP="005F2F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56" w:rsidRPr="00BE3DCA" w:rsidRDefault="003F7D56" w:rsidP="005F2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56" w:rsidRPr="00BE3DCA" w:rsidRDefault="003F7D56" w:rsidP="003F7D56">
            <w:pPr>
              <w:spacing w:line="240" w:lineRule="auto"/>
              <w:jc w:val="center"/>
            </w:pPr>
            <w:r w:rsidRPr="00BE3DCA">
              <w:rPr>
                <w:rFonts w:ascii="Times New Roman" w:hAnsi="Times New Roman"/>
              </w:rPr>
              <w:t>§10</w:t>
            </w:r>
          </w:p>
        </w:tc>
      </w:tr>
      <w:tr w:rsidR="003F7D56" w:rsidRPr="00BE3DCA" w:rsidTr="005F2F6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56" w:rsidRPr="00BE3DCA" w:rsidRDefault="00691706" w:rsidP="005F2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56" w:rsidRPr="00BE3DCA" w:rsidRDefault="003F7D56" w:rsidP="005F2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56" w:rsidRPr="00BE3DCA" w:rsidRDefault="003F7D56" w:rsidP="005F2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F7D56" w:rsidRPr="00BE3DCA" w:rsidRDefault="003F7D56" w:rsidP="00EC442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мероприятия ГО по защите населения от ЧЯС мирного и военного времени</w:t>
            </w: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D56" w:rsidRPr="00BE3DCA" w:rsidRDefault="003F7D56" w:rsidP="005F2F6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D56" w:rsidRPr="00BE3DCA" w:rsidRDefault="003F7D56" w:rsidP="005F2F6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7D56" w:rsidRPr="00BE3DCA" w:rsidRDefault="003F7D56" w:rsidP="005F2F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56" w:rsidRPr="00BE3DCA" w:rsidRDefault="003F7D56" w:rsidP="005F2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56" w:rsidRPr="00BE3DCA" w:rsidRDefault="003F7D56" w:rsidP="003B2C0E">
            <w:pPr>
              <w:spacing w:line="240" w:lineRule="auto"/>
              <w:jc w:val="center"/>
            </w:pPr>
            <w:r w:rsidRPr="00BE3DCA">
              <w:rPr>
                <w:rFonts w:ascii="Times New Roman" w:hAnsi="Times New Roman"/>
              </w:rPr>
              <w:t>§11</w:t>
            </w:r>
          </w:p>
        </w:tc>
      </w:tr>
      <w:tr w:rsidR="003F7D56" w:rsidRPr="00BE3DCA" w:rsidTr="005F2F61">
        <w:trPr>
          <w:trHeight w:val="8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56" w:rsidRPr="00BE3DCA" w:rsidRDefault="00691706" w:rsidP="005F2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56" w:rsidRPr="00BE3DCA" w:rsidRDefault="003F7D56" w:rsidP="005F2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56" w:rsidRPr="00BE3DCA" w:rsidRDefault="003F7D56" w:rsidP="005F2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F7D56" w:rsidRPr="00BE3DCA" w:rsidRDefault="003F7D56" w:rsidP="00EC442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Защитные сооружения ГО</w:t>
            </w: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D56" w:rsidRPr="00BE3DCA" w:rsidRDefault="003F7D56" w:rsidP="005F2F6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D56" w:rsidRPr="00BE3DCA" w:rsidRDefault="003F7D56" w:rsidP="005F2F6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D56" w:rsidRPr="00BE3DCA" w:rsidRDefault="003F7D56" w:rsidP="005F2F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56" w:rsidRPr="00BE3DCA" w:rsidRDefault="003F7D56" w:rsidP="005F2F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56" w:rsidRPr="00BE3DCA" w:rsidRDefault="003F7D56" w:rsidP="003B2C0E">
            <w:pPr>
              <w:spacing w:line="240" w:lineRule="auto"/>
              <w:jc w:val="center"/>
            </w:pPr>
            <w:r w:rsidRPr="00BE3DCA">
              <w:rPr>
                <w:rFonts w:ascii="Times New Roman" w:hAnsi="Times New Roman"/>
              </w:rPr>
              <w:t>§1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3F7D56" w:rsidRPr="00BE3DCA" w:rsidTr="005F2F61">
        <w:trPr>
          <w:trHeight w:val="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D56" w:rsidRPr="00BE3DCA" w:rsidRDefault="00691706" w:rsidP="005F2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D56" w:rsidRPr="00BE3DCA" w:rsidRDefault="003F7D56" w:rsidP="005F2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D56" w:rsidRPr="00BE3DCA" w:rsidRDefault="003F7D56" w:rsidP="005F2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F7D56" w:rsidRPr="00BE3DCA" w:rsidRDefault="003F7D56" w:rsidP="00EC442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ЧС мирного времени</w:t>
            </w: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D56" w:rsidRPr="00BE3DCA" w:rsidRDefault="003F7D56" w:rsidP="005F2F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D56" w:rsidRPr="00BE3DCA" w:rsidRDefault="003F7D56" w:rsidP="005F2F61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D56" w:rsidRPr="00BE3DCA" w:rsidRDefault="003F7D56" w:rsidP="005F2F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56" w:rsidRPr="00BE3DCA" w:rsidRDefault="003F7D56" w:rsidP="005F2F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56" w:rsidRPr="00BE3DCA" w:rsidRDefault="003F7D56" w:rsidP="003B2C0E">
            <w:pPr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§</w:t>
            </w:r>
            <w:r w:rsidRPr="00BE3DCA">
              <w:rPr>
                <w:rFonts w:ascii="Times New Roman" w:hAnsi="Times New Roman"/>
              </w:rPr>
              <w:t>13,</w:t>
            </w:r>
          </w:p>
        </w:tc>
      </w:tr>
      <w:tr w:rsidR="003F7D56" w:rsidRPr="00BE3DCA" w:rsidTr="005F2F61">
        <w:trPr>
          <w:trHeight w:val="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D56" w:rsidRPr="00BE3DCA" w:rsidRDefault="00691706" w:rsidP="005F2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D56" w:rsidRPr="00BE3DCA" w:rsidRDefault="003F7D56" w:rsidP="005F2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D56" w:rsidRPr="00BE3DCA" w:rsidRDefault="003F7D56" w:rsidP="005F2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F7D56" w:rsidRPr="00BE3DCA" w:rsidRDefault="003F7D56" w:rsidP="00EC442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 и прогнозирование ЧС</w:t>
            </w: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D56" w:rsidRPr="00BE3DCA" w:rsidRDefault="003F7D56" w:rsidP="005F2F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D56" w:rsidRPr="00BE3DCA" w:rsidRDefault="003F7D56" w:rsidP="005F2F61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D56" w:rsidRPr="00BE3DCA" w:rsidRDefault="003F7D56" w:rsidP="005F2F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56" w:rsidRPr="00BE3DCA" w:rsidRDefault="003F7D56" w:rsidP="005F2F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56" w:rsidRPr="00BE3DCA" w:rsidRDefault="003F7D56" w:rsidP="003B2C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3DCA">
              <w:rPr>
                <w:rFonts w:ascii="Times New Roman" w:hAnsi="Times New Roman"/>
              </w:rPr>
              <w:t>§1</w:t>
            </w:r>
            <w:r>
              <w:rPr>
                <w:rFonts w:ascii="Times New Roman" w:hAnsi="Times New Roman"/>
              </w:rPr>
              <w:t xml:space="preserve">4, </w:t>
            </w:r>
            <w:r w:rsidRPr="00BE3DCA">
              <w:rPr>
                <w:rFonts w:ascii="Times New Roman" w:hAnsi="Times New Roman"/>
              </w:rPr>
              <w:t xml:space="preserve">подготовиться к </w:t>
            </w:r>
            <w:r w:rsidRPr="00BE3DCA">
              <w:rPr>
                <w:rFonts w:ascii="Times New Roman" w:hAnsi="Times New Roman"/>
              </w:rPr>
              <w:lastRenderedPageBreak/>
              <w:t>контрольной работе</w:t>
            </w:r>
          </w:p>
        </w:tc>
      </w:tr>
      <w:tr w:rsidR="003F7D56" w:rsidRPr="00BE3DCA" w:rsidTr="005F2F61">
        <w:trPr>
          <w:trHeight w:val="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D56" w:rsidRPr="00BE3DCA" w:rsidRDefault="00691706" w:rsidP="005F2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D56" w:rsidRPr="00BE3DCA" w:rsidRDefault="003F7D56" w:rsidP="005F2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D56" w:rsidRPr="00BE3DCA" w:rsidRDefault="003F7D56" w:rsidP="005F2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3F7D56" w:rsidRPr="00BE3DCA" w:rsidRDefault="003F7D56" w:rsidP="00EC442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D56" w:rsidRPr="00BE3DCA" w:rsidRDefault="003F7D56" w:rsidP="005F2F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D56" w:rsidRPr="00BE3DCA" w:rsidRDefault="003F7D56" w:rsidP="003F7D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D56" w:rsidRPr="00BE3DCA" w:rsidRDefault="003F7D56" w:rsidP="005F2F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56" w:rsidRPr="00BE3DCA" w:rsidRDefault="003F7D56" w:rsidP="005F2F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56" w:rsidRPr="00BE3DCA" w:rsidRDefault="003F7D56" w:rsidP="003B2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76730" w:rsidRPr="00BE3DCA" w:rsidTr="005F2F61">
        <w:trPr>
          <w:trHeight w:val="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730" w:rsidRPr="00BE3DCA" w:rsidRDefault="00691706" w:rsidP="005F2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730" w:rsidRPr="00BE3DCA" w:rsidRDefault="00B76730" w:rsidP="005F2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730" w:rsidRPr="00BE3DCA" w:rsidRDefault="00B76730" w:rsidP="005F2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76730" w:rsidRPr="00BE3DCA" w:rsidRDefault="00B76730" w:rsidP="00EC442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Терроризм и безопасность человека</w:t>
            </w:r>
          </w:p>
        </w:tc>
        <w:tc>
          <w:tcPr>
            <w:tcW w:w="23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706" w:rsidRPr="00691706" w:rsidRDefault="00691706" w:rsidP="0069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  <w:r w:rsidRPr="00691706">
              <w:rPr>
                <w:rFonts w:ascii="Times New Roman" w:eastAsiaTheme="minorEastAsia" w:hAnsi="Times New Roman"/>
                <w:lang w:eastAsia="ru-RU"/>
              </w:rPr>
      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      </w:r>
          </w:p>
          <w:p w:rsidR="00691706" w:rsidRPr="00691706" w:rsidRDefault="00691706" w:rsidP="0069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691706">
              <w:rPr>
                <w:rFonts w:ascii="Times New Roman" w:eastAsiaTheme="minorEastAsia" w:hAnsi="Times New Roman"/>
                <w:lang w:eastAsia="ru-RU"/>
              </w:rPr>
              <w:t>-формирование убеждения в необходимости безопасного и здорового образа жизни;</w:t>
            </w:r>
          </w:p>
          <w:p w:rsidR="00B76730" w:rsidRPr="008F6401" w:rsidRDefault="00691706" w:rsidP="008F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3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691706">
              <w:rPr>
                <w:rFonts w:ascii="Times New Roman" w:eastAsiaTheme="minorEastAsia" w:hAnsi="Times New Roman"/>
                <w:lang w:eastAsia="ru-RU"/>
              </w:rPr>
              <w:t>формирование установки на здоровый образ жизни, исключающий употребление алкоголя, наркотиков, курение и на</w:t>
            </w:r>
            <w:r w:rsidR="008F6401">
              <w:rPr>
                <w:rFonts w:ascii="Times New Roman" w:eastAsiaTheme="minorEastAsia" w:hAnsi="Times New Roman"/>
                <w:lang w:eastAsia="ru-RU"/>
              </w:rPr>
              <w:t>несение иного вреда здоровью;</w:t>
            </w:r>
          </w:p>
        </w:tc>
        <w:tc>
          <w:tcPr>
            <w:tcW w:w="28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706" w:rsidRPr="00BE3DCA" w:rsidRDefault="00691706" w:rsidP="00691706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BE3DCA">
              <w:rPr>
                <w:rFonts w:ascii="Times New Roman" w:hAnsi="Times New Roman"/>
                <w:u w:val="single"/>
              </w:rPr>
              <w:t>Регулятивные УУД:</w:t>
            </w:r>
          </w:p>
          <w:p w:rsidR="00691706" w:rsidRDefault="00691706" w:rsidP="0069170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1.1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 – 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4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</w:t>
            </w:r>
          </w:p>
          <w:p w:rsidR="00691706" w:rsidRPr="00BE3DCA" w:rsidRDefault="00691706" w:rsidP="00691706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3DCA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691706" w:rsidRPr="00BE3DCA" w:rsidRDefault="00691706" w:rsidP="006917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6.1 - 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6.14</w:t>
            </w:r>
          </w:p>
          <w:p w:rsidR="00691706" w:rsidRPr="00BE3DCA" w:rsidRDefault="00691706" w:rsidP="00691706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BE3DCA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B76730" w:rsidRPr="00BE3DCA" w:rsidRDefault="00691706" w:rsidP="0069170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u w:val="single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12.1 - 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12.10</w:t>
            </w:r>
          </w:p>
        </w:tc>
        <w:tc>
          <w:tcPr>
            <w:tcW w:w="21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6730" w:rsidRDefault="00B76730" w:rsidP="00B76730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76730">
              <w:rPr>
                <w:rFonts w:ascii="Times New Roman" w:hAnsi="Times New Roman"/>
                <w:sz w:val="20"/>
                <w:szCs w:val="20"/>
              </w:rPr>
              <w:t xml:space="preserve">классифицировать и характеризовать явления терроризма, экстремизма, наркотизма и последствия данных явлений для личности, общества и государства; </w:t>
            </w:r>
          </w:p>
          <w:p w:rsidR="00B76730" w:rsidRPr="00B76730" w:rsidRDefault="00B76730" w:rsidP="00B76730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6730">
              <w:rPr>
                <w:rFonts w:ascii="Times New Roman" w:hAnsi="Times New Roman"/>
                <w:sz w:val="20"/>
                <w:szCs w:val="20"/>
              </w:rPr>
              <w:t xml:space="preserve">-адекватно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 </w:t>
            </w:r>
          </w:p>
          <w:p w:rsidR="00B76730" w:rsidRPr="00B76730" w:rsidRDefault="00B76730" w:rsidP="00B76730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6730">
              <w:rPr>
                <w:rFonts w:ascii="Times New Roman" w:hAnsi="Times New Roman"/>
                <w:sz w:val="20"/>
                <w:szCs w:val="20"/>
              </w:rPr>
              <w:t>-адекватно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      </w:r>
          </w:p>
          <w:p w:rsidR="00B76730" w:rsidRPr="00B76730" w:rsidRDefault="00B76730" w:rsidP="00B76730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6730">
              <w:rPr>
                <w:rFonts w:ascii="Times New Roman" w:hAnsi="Times New Roman"/>
                <w:sz w:val="20"/>
                <w:szCs w:val="20"/>
              </w:rPr>
              <w:t>-анализировать последствия проявления тер</w:t>
            </w:r>
            <w:r w:rsidR="008F6401">
              <w:rPr>
                <w:rFonts w:ascii="Times New Roman" w:hAnsi="Times New Roman"/>
                <w:sz w:val="20"/>
                <w:szCs w:val="20"/>
              </w:rPr>
              <w:t>роризма, экстремизма</w:t>
            </w:r>
            <w:r w:rsidRPr="00B76730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0" w:rsidRPr="00BE3DCA" w:rsidRDefault="00B76730" w:rsidP="005F2F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0" w:rsidRPr="00BE3DCA" w:rsidRDefault="00B76730" w:rsidP="005F2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3DCA">
              <w:rPr>
                <w:rFonts w:ascii="Times New Roman" w:hAnsi="Times New Roman"/>
              </w:rPr>
              <w:t>§15</w:t>
            </w:r>
          </w:p>
        </w:tc>
      </w:tr>
      <w:tr w:rsidR="00B76730" w:rsidRPr="00BE3DCA" w:rsidTr="005F2F61">
        <w:trPr>
          <w:trHeight w:val="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6730" w:rsidRPr="00BE3DCA" w:rsidRDefault="00691706" w:rsidP="005F2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730" w:rsidRPr="00BE3DCA" w:rsidRDefault="00B76730" w:rsidP="005F2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730" w:rsidRPr="00BE3DCA" w:rsidRDefault="00B76730" w:rsidP="005F2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76730" w:rsidRPr="00BE3DCA" w:rsidRDefault="00B76730" w:rsidP="00EC442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терроризм и безопасность России</w:t>
            </w:r>
            <w:r w:rsidRPr="00BE3DC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730" w:rsidRPr="00BE3DCA" w:rsidRDefault="00B76730" w:rsidP="005F2F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6730" w:rsidRPr="00BE3DCA" w:rsidRDefault="00B76730" w:rsidP="005F2F61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730" w:rsidRPr="00BE3DCA" w:rsidRDefault="00B76730" w:rsidP="005F2F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30" w:rsidRPr="00BE3DCA" w:rsidRDefault="00B76730" w:rsidP="005F2F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30" w:rsidRPr="00BE3DCA" w:rsidRDefault="00B76730" w:rsidP="005F2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§16</w:t>
            </w:r>
            <w:r w:rsidRPr="00BE3DCA">
              <w:rPr>
                <w:rFonts w:ascii="Times New Roman" w:hAnsi="Times New Roman"/>
              </w:rPr>
              <w:t>, подготовиться к тесту</w:t>
            </w:r>
          </w:p>
        </w:tc>
      </w:tr>
      <w:tr w:rsidR="00B76730" w:rsidRPr="00BE3DCA" w:rsidTr="00147BAF">
        <w:trPr>
          <w:trHeight w:val="2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6730" w:rsidRPr="00BE3DCA" w:rsidRDefault="00B76730" w:rsidP="005F2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76730" w:rsidRPr="00BE3DCA" w:rsidRDefault="00691706" w:rsidP="005F2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730" w:rsidRPr="00BE3DCA" w:rsidRDefault="00B76730" w:rsidP="005F2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730" w:rsidRPr="00BE3DCA" w:rsidRDefault="00B76730" w:rsidP="005F2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B76730" w:rsidRPr="00BE3DCA" w:rsidRDefault="00B76730" w:rsidP="00EC442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о здоровье</w:t>
            </w: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730" w:rsidRPr="00BE3DCA" w:rsidRDefault="00B76730" w:rsidP="00B7673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6730" w:rsidRPr="00BE3DCA" w:rsidRDefault="00B76730" w:rsidP="005F2F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730" w:rsidRPr="00BE3DCA" w:rsidRDefault="00B76730" w:rsidP="005F2F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30" w:rsidRPr="00BE3DCA" w:rsidRDefault="00B76730" w:rsidP="005F2F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30" w:rsidRPr="00BE3DCA" w:rsidRDefault="00B76730" w:rsidP="005F2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76730" w:rsidRPr="00BE3DCA" w:rsidTr="005F2F61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76730" w:rsidRPr="00BE3DCA" w:rsidRDefault="00B76730" w:rsidP="005F2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730" w:rsidRPr="00BE3DCA" w:rsidRDefault="00B76730" w:rsidP="005F2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730" w:rsidRPr="00BE3DCA" w:rsidRDefault="00B76730" w:rsidP="005F2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1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B76730" w:rsidRPr="00BE3DCA" w:rsidRDefault="00B76730" w:rsidP="00EC4421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730" w:rsidRPr="00BE3DCA" w:rsidRDefault="00B76730" w:rsidP="005F2F6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730" w:rsidRPr="00BE3DCA" w:rsidRDefault="00B76730" w:rsidP="005F2F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730" w:rsidRPr="00BE3DCA" w:rsidRDefault="00B76730" w:rsidP="005F2F6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730" w:rsidRPr="00BE3DCA" w:rsidRDefault="00B76730" w:rsidP="005F2F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30" w:rsidRPr="00BE3DCA" w:rsidRDefault="00B76730" w:rsidP="005F2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76730" w:rsidRPr="00BE3DCA" w:rsidTr="005F2F61"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30" w:rsidRPr="00BE3DCA" w:rsidRDefault="00B76730" w:rsidP="005F2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0" w:rsidRPr="00BE3DCA" w:rsidRDefault="00B76730" w:rsidP="005F2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0" w:rsidRPr="00BE3DCA" w:rsidRDefault="00B76730" w:rsidP="005F2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76730" w:rsidRPr="00BE3DCA" w:rsidRDefault="00B76730" w:rsidP="00EC442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730" w:rsidRPr="00BE3DCA" w:rsidRDefault="00B76730" w:rsidP="005F2F6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730" w:rsidRPr="00BE3DCA" w:rsidRDefault="00B76730" w:rsidP="005F2F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730" w:rsidRPr="00BE3DCA" w:rsidRDefault="00B76730" w:rsidP="005F2F6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730" w:rsidRPr="00BE3DCA" w:rsidRDefault="00B76730" w:rsidP="005F2F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30" w:rsidRPr="00BE3DCA" w:rsidRDefault="00B76730" w:rsidP="005F2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3DCA">
              <w:rPr>
                <w:rFonts w:ascii="Times New Roman" w:hAnsi="Times New Roman"/>
              </w:rPr>
              <w:t>§1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B76730" w:rsidRPr="00BE3DCA" w:rsidTr="005F2F6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0" w:rsidRPr="00BE3DCA" w:rsidRDefault="00691706" w:rsidP="005F2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0" w:rsidRPr="00BE3DCA" w:rsidRDefault="00B76730" w:rsidP="005F2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0" w:rsidRPr="00BE3DCA" w:rsidRDefault="00B76730" w:rsidP="005F2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B76730" w:rsidRPr="00BE3DCA" w:rsidRDefault="00B76730" w:rsidP="00EC442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Табакокурение и его вред</w:t>
            </w: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730" w:rsidRPr="00BE3DCA" w:rsidRDefault="00B76730" w:rsidP="005F2F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730" w:rsidRPr="00BE3DCA" w:rsidRDefault="00B76730" w:rsidP="005F2F61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730" w:rsidRPr="00BE3DCA" w:rsidRDefault="00B76730" w:rsidP="005F2F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0" w:rsidRPr="00BE3DCA" w:rsidRDefault="00B76730" w:rsidP="005F2F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0" w:rsidRPr="00BE3DCA" w:rsidRDefault="00B76730" w:rsidP="005F2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§18</w:t>
            </w:r>
          </w:p>
        </w:tc>
      </w:tr>
      <w:tr w:rsidR="00B76730" w:rsidRPr="00BE3DCA" w:rsidTr="005F2F6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30" w:rsidRPr="00BE3DCA" w:rsidRDefault="00691706" w:rsidP="005F2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0" w:rsidRPr="00BE3DCA" w:rsidRDefault="00B76730" w:rsidP="005F2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0" w:rsidRPr="00BE3DCA" w:rsidRDefault="00B76730" w:rsidP="005F2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76730" w:rsidRPr="00BE3DCA" w:rsidRDefault="00B76730" w:rsidP="00EC442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Алкоголь и его вред</w:t>
            </w: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730" w:rsidRPr="00BE3DCA" w:rsidRDefault="00B76730" w:rsidP="005F2F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730" w:rsidRPr="00BE3DCA" w:rsidRDefault="00B76730" w:rsidP="005F2F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730" w:rsidRPr="00BE3DCA" w:rsidRDefault="00B76730" w:rsidP="005F2F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30" w:rsidRPr="00BE3DCA" w:rsidRDefault="00B76730" w:rsidP="005F2F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30" w:rsidRPr="00BE3DCA" w:rsidRDefault="00B76730" w:rsidP="005F2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§19</w:t>
            </w:r>
          </w:p>
        </w:tc>
      </w:tr>
      <w:tr w:rsidR="00B76730" w:rsidRPr="00BE3DCA" w:rsidTr="005F2F6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30" w:rsidRPr="00BE3DCA" w:rsidRDefault="00691706" w:rsidP="005F2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0" w:rsidRPr="00BE3DCA" w:rsidRDefault="00B76730" w:rsidP="005F2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0" w:rsidRPr="00BE3DCA" w:rsidRDefault="00B76730" w:rsidP="005F2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B76730" w:rsidRPr="00BE3DCA" w:rsidRDefault="00B76730" w:rsidP="00EC442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Наркотики и их вред</w:t>
            </w: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730" w:rsidRPr="00BE3DCA" w:rsidRDefault="00B76730" w:rsidP="005F2F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730" w:rsidRPr="00BE3DCA" w:rsidRDefault="00B76730" w:rsidP="005F2F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730" w:rsidRPr="00BE3DCA" w:rsidRDefault="00B76730" w:rsidP="005F2F6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730" w:rsidRPr="00BE3DCA" w:rsidRDefault="00B76730" w:rsidP="005F2F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30" w:rsidRPr="00BE3DCA" w:rsidRDefault="00B76730" w:rsidP="005F2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3DCA">
              <w:rPr>
                <w:rFonts w:ascii="Times New Roman" w:hAnsi="Times New Roman"/>
              </w:rPr>
              <w:t>§2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AD0E5F" w:rsidRPr="00BE3DCA" w:rsidTr="00EC442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5F" w:rsidRPr="00BE3DCA" w:rsidRDefault="00AD0E5F" w:rsidP="005F2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5F" w:rsidRPr="00BE3DCA" w:rsidRDefault="00AD0E5F" w:rsidP="005F2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5F" w:rsidRPr="00BE3DCA" w:rsidRDefault="00AD0E5F" w:rsidP="005F2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0E5F" w:rsidRPr="00BE3DCA" w:rsidRDefault="00AD0E5F" w:rsidP="00EC442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Рациональное питание</w:t>
            </w:r>
          </w:p>
        </w:tc>
        <w:tc>
          <w:tcPr>
            <w:tcW w:w="23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0E5F" w:rsidRPr="00691706" w:rsidRDefault="00AD0E5F" w:rsidP="00EC4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691706">
              <w:rPr>
                <w:rFonts w:ascii="Times New Roman" w:eastAsiaTheme="minorEastAsia" w:hAnsi="Times New Roman"/>
                <w:lang w:eastAsia="ru-RU"/>
              </w:rPr>
              <w:t xml:space="preserve">-формирование убеждения в необходимости безопасного и </w:t>
            </w:r>
            <w:r w:rsidRPr="00691706">
              <w:rPr>
                <w:rFonts w:ascii="Times New Roman" w:eastAsiaTheme="minorEastAsia" w:hAnsi="Times New Roman"/>
                <w:lang w:eastAsia="ru-RU"/>
              </w:rPr>
              <w:lastRenderedPageBreak/>
              <w:t>здорового образа жизни;</w:t>
            </w:r>
          </w:p>
          <w:p w:rsidR="00AD0E5F" w:rsidRPr="00BE3DCA" w:rsidRDefault="00AD0E5F" w:rsidP="00EC44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91706">
              <w:rPr>
                <w:rFonts w:ascii="Times New Roman" w:eastAsiaTheme="minorEastAsia" w:hAnsi="Times New Roman"/>
                <w:lang w:eastAsia="ru-RU"/>
              </w:rPr>
              <w:t>формирование установки на здоровый образ жизни, исключающий употребление алкоголя, наркотиков, курение и нанесение иного вреда здоровью;</w:t>
            </w:r>
          </w:p>
          <w:p w:rsidR="00AD0E5F" w:rsidRPr="00BE3DCA" w:rsidRDefault="00AD0E5F" w:rsidP="00EC44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0E5F" w:rsidRPr="00BE3DCA" w:rsidRDefault="00AD0E5F" w:rsidP="00EC442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BE3DCA">
              <w:rPr>
                <w:rFonts w:ascii="Times New Roman" w:hAnsi="Times New Roman"/>
                <w:u w:val="single"/>
              </w:rPr>
              <w:lastRenderedPageBreak/>
              <w:t>Регулятивные УУД:</w:t>
            </w:r>
          </w:p>
          <w:p w:rsidR="00AD0E5F" w:rsidRDefault="00AD0E5F" w:rsidP="00EC442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1.1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 – 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4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</w:t>
            </w:r>
          </w:p>
          <w:p w:rsidR="00AD0E5F" w:rsidRPr="00BE3DCA" w:rsidRDefault="00AD0E5F" w:rsidP="00EC442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3DCA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AD0E5F" w:rsidRPr="00BE3DCA" w:rsidRDefault="00AD0E5F" w:rsidP="00EC4421">
            <w:pPr>
              <w:spacing w:after="0" w:line="240" w:lineRule="auto"/>
              <w:rPr>
                <w:rFonts w:ascii="Times New Roman" w:hAnsi="Times New Roman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6.1 - 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6.14</w:t>
            </w:r>
          </w:p>
          <w:p w:rsidR="00AD0E5F" w:rsidRPr="00BE3DCA" w:rsidRDefault="00AD0E5F" w:rsidP="00EC442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BE3DCA">
              <w:rPr>
                <w:rFonts w:ascii="Times New Roman" w:hAnsi="Times New Roman"/>
                <w:u w:val="single"/>
              </w:rPr>
              <w:lastRenderedPageBreak/>
              <w:t>Коммуникативные УУД:</w:t>
            </w:r>
          </w:p>
          <w:p w:rsidR="00AD0E5F" w:rsidRPr="00BE3DCA" w:rsidRDefault="00AD0E5F" w:rsidP="00EC4421">
            <w:pPr>
              <w:spacing w:after="0" w:line="240" w:lineRule="auto"/>
              <w:rPr>
                <w:rFonts w:ascii="Times New Roman" w:hAnsi="Times New Roman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12.1 - 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12.10</w:t>
            </w:r>
          </w:p>
        </w:tc>
        <w:tc>
          <w:tcPr>
            <w:tcW w:w="21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4421" w:rsidRPr="00EC4421" w:rsidRDefault="00EC4421" w:rsidP="00EC442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EC4421">
              <w:rPr>
                <w:rFonts w:ascii="Times New Roman" w:hAnsi="Times New Roman"/>
                <w:sz w:val="20"/>
                <w:szCs w:val="20"/>
              </w:rPr>
              <w:t xml:space="preserve">характеризовать безопасный и здоровый образ жизни, его </w:t>
            </w:r>
            <w:r w:rsidRPr="00EC4421">
              <w:rPr>
                <w:rFonts w:ascii="Times New Roman" w:hAnsi="Times New Roman"/>
                <w:sz w:val="20"/>
                <w:szCs w:val="20"/>
              </w:rPr>
              <w:lastRenderedPageBreak/>
              <w:t>составляющие и значение для личности, общества и государства;</w:t>
            </w:r>
          </w:p>
          <w:p w:rsidR="00EC4421" w:rsidRPr="00EC4421" w:rsidRDefault="00EC4421" w:rsidP="00EC442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421">
              <w:rPr>
                <w:rFonts w:ascii="Times New Roman" w:hAnsi="Times New Roman"/>
                <w:sz w:val="20"/>
                <w:szCs w:val="20"/>
              </w:rPr>
              <w:t>-классифицировать факторы, укрепляющие и разрушающие здоровье;</w:t>
            </w:r>
          </w:p>
          <w:p w:rsidR="00EC4421" w:rsidRPr="00EC4421" w:rsidRDefault="00EC4421" w:rsidP="00EC442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421">
              <w:rPr>
                <w:rFonts w:ascii="Times New Roman" w:hAnsi="Times New Roman"/>
                <w:sz w:val="20"/>
                <w:szCs w:val="20"/>
              </w:rPr>
              <w:t>-планировать профилактические мероприятия по сохранению своего здоровья;</w:t>
            </w:r>
          </w:p>
          <w:p w:rsidR="00EC4421" w:rsidRPr="00EC4421" w:rsidRDefault="00EC4421" w:rsidP="00EC442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421">
              <w:rPr>
                <w:rFonts w:ascii="Times New Roman" w:hAnsi="Times New Roman"/>
                <w:sz w:val="20"/>
                <w:szCs w:val="20"/>
              </w:rPr>
              <w:t>-адекватно оценивать нагрузку и профилактические занятия по укреплению здоровья;</w:t>
            </w:r>
          </w:p>
          <w:p w:rsidR="00EC4421" w:rsidRPr="00EC4421" w:rsidRDefault="00EC4421" w:rsidP="00EC442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421">
              <w:rPr>
                <w:rFonts w:ascii="Times New Roman" w:hAnsi="Times New Roman"/>
                <w:sz w:val="20"/>
                <w:szCs w:val="20"/>
              </w:rPr>
              <w:t>-планировать распорядок дня с учетом нагрузок;</w:t>
            </w:r>
          </w:p>
          <w:p w:rsidR="00AD0E5F" w:rsidRPr="00EC4421" w:rsidRDefault="00EC4421" w:rsidP="00EC442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421">
              <w:rPr>
                <w:rFonts w:ascii="Times New Roman" w:hAnsi="Times New Roman"/>
                <w:sz w:val="20"/>
                <w:szCs w:val="20"/>
              </w:rPr>
              <w:t>безопасно использовать ресурсы интернета;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5F" w:rsidRPr="00BE3DCA" w:rsidRDefault="00AD0E5F" w:rsidP="005F2F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5F" w:rsidRPr="00BE3DCA" w:rsidRDefault="00AD0E5F" w:rsidP="006917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3DCA">
              <w:rPr>
                <w:rFonts w:ascii="Times New Roman" w:hAnsi="Times New Roman"/>
              </w:rPr>
              <w:t>§21</w:t>
            </w:r>
          </w:p>
        </w:tc>
      </w:tr>
      <w:tr w:rsidR="00AD0E5F" w:rsidRPr="00BE3DCA" w:rsidTr="005F2F6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5F" w:rsidRPr="00BE3DCA" w:rsidRDefault="00AD0E5F" w:rsidP="005F2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5F" w:rsidRPr="00BE3DCA" w:rsidRDefault="00AD0E5F" w:rsidP="005F2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5F" w:rsidRPr="00BE3DCA" w:rsidRDefault="00AD0E5F" w:rsidP="005F2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0E5F" w:rsidRPr="00BE3DCA" w:rsidRDefault="00AD0E5F" w:rsidP="00EC442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подбора продуктов питания</w:t>
            </w: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E5F" w:rsidRPr="00BE3DCA" w:rsidRDefault="00AD0E5F" w:rsidP="006917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E5F" w:rsidRPr="00BE3DCA" w:rsidRDefault="00AD0E5F" w:rsidP="00691706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E5F" w:rsidRPr="00BE3DCA" w:rsidRDefault="00AD0E5F" w:rsidP="005F2F61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5F" w:rsidRPr="00BE3DCA" w:rsidRDefault="00AD0E5F" w:rsidP="006917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5F" w:rsidRPr="00BE3DCA" w:rsidRDefault="00AD0E5F" w:rsidP="006917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3DCA">
              <w:rPr>
                <w:rFonts w:ascii="Times New Roman" w:hAnsi="Times New Roman"/>
              </w:rPr>
              <w:t>§22</w:t>
            </w:r>
          </w:p>
        </w:tc>
      </w:tr>
      <w:tr w:rsidR="00AD0E5F" w:rsidRPr="00BE3DCA" w:rsidTr="005F2F6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5F" w:rsidRPr="00BE3DCA" w:rsidRDefault="00AD0E5F" w:rsidP="005F2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5F" w:rsidRPr="00BE3DCA" w:rsidRDefault="00AD0E5F" w:rsidP="005F2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5F" w:rsidRPr="00BE3DCA" w:rsidRDefault="00AD0E5F" w:rsidP="005F2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D0E5F" w:rsidRPr="00BE3DCA" w:rsidRDefault="00AD0E5F" w:rsidP="00EC442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Советы, как выбрать безопасные продукты</w:t>
            </w: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E5F" w:rsidRPr="00BE3DCA" w:rsidRDefault="00AD0E5F" w:rsidP="005F2F6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E5F" w:rsidRPr="00BE3DCA" w:rsidRDefault="00AD0E5F" w:rsidP="005F2F61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E5F" w:rsidRPr="00BE3DCA" w:rsidRDefault="00AD0E5F" w:rsidP="005F2F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5F" w:rsidRPr="00BE3DCA" w:rsidRDefault="00AD0E5F" w:rsidP="005F2F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5F" w:rsidRPr="00BE3DCA" w:rsidRDefault="00AD0E5F" w:rsidP="00691706">
            <w:pPr>
              <w:spacing w:line="240" w:lineRule="auto"/>
              <w:jc w:val="center"/>
            </w:pPr>
            <w:r w:rsidRPr="00BE3DCA">
              <w:rPr>
                <w:rFonts w:ascii="Times New Roman" w:hAnsi="Times New Roman"/>
              </w:rPr>
              <w:t>§23</w:t>
            </w:r>
          </w:p>
        </w:tc>
      </w:tr>
      <w:tr w:rsidR="00AD0E5F" w:rsidRPr="00BE3DCA" w:rsidTr="005F2F6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5F" w:rsidRPr="00BE3DCA" w:rsidRDefault="00AD0E5F" w:rsidP="005F2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5F" w:rsidRPr="00BE3DCA" w:rsidRDefault="00AD0E5F" w:rsidP="005F2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5F" w:rsidRPr="00BE3DCA" w:rsidRDefault="00AD0E5F" w:rsidP="005F2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0E5F" w:rsidRPr="00BE3DCA" w:rsidRDefault="00AD0E5F" w:rsidP="00EC442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Гигиена одежды</w:t>
            </w: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E5F" w:rsidRPr="00BE3DCA" w:rsidRDefault="00AD0E5F" w:rsidP="005F2F6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0E5F" w:rsidRPr="00BE3DCA" w:rsidRDefault="00AD0E5F" w:rsidP="005F2F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E5F" w:rsidRPr="00BE3DCA" w:rsidRDefault="00AD0E5F" w:rsidP="005F2F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5F" w:rsidRPr="00BE3DCA" w:rsidRDefault="00AD0E5F" w:rsidP="005F2F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5F" w:rsidRPr="00BE3DCA" w:rsidRDefault="00AD0E5F" w:rsidP="00691706">
            <w:pPr>
              <w:spacing w:line="240" w:lineRule="auto"/>
              <w:jc w:val="center"/>
            </w:pPr>
            <w:r w:rsidRPr="00BE3DCA">
              <w:rPr>
                <w:rFonts w:ascii="Times New Roman" w:hAnsi="Times New Roman"/>
              </w:rPr>
              <w:t>§24</w:t>
            </w:r>
          </w:p>
        </w:tc>
      </w:tr>
      <w:tr w:rsidR="00AD0E5F" w:rsidRPr="00BE3DCA" w:rsidTr="005F2F6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5F" w:rsidRPr="00BE3DCA" w:rsidRDefault="00AD0E5F" w:rsidP="005F2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5F" w:rsidRPr="00BE3DCA" w:rsidRDefault="00AD0E5F" w:rsidP="005F2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5F" w:rsidRPr="00BE3DCA" w:rsidRDefault="00AD0E5F" w:rsidP="005F2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0E5F" w:rsidRPr="00BE3DCA" w:rsidRDefault="00AD0E5F" w:rsidP="00EC442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Занятия физической культурой</w:t>
            </w: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E5F" w:rsidRPr="00BE3DCA" w:rsidRDefault="00AD0E5F" w:rsidP="005F2F6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E5F" w:rsidRPr="00BE3DCA" w:rsidRDefault="00AD0E5F" w:rsidP="005F2F6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E5F" w:rsidRPr="00BE3DCA" w:rsidRDefault="00AD0E5F" w:rsidP="005F2F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5F" w:rsidRPr="00BE3DCA" w:rsidRDefault="00AD0E5F" w:rsidP="005F2F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5F" w:rsidRPr="00BE3DCA" w:rsidRDefault="00AD0E5F" w:rsidP="00691706">
            <w:pPr>
              <w:spacing w:line="240" w:lineRule="auto"/>
              <w:jc w:val="center"/>
            </w:pPr>
            <w:r w:rsidRPr="00BE3DCA">
              <w:rPr>
                <w:rFonts w:ascii="Times New Roman" w:hAnsi="Times New Roman"/>
              </w:rPr>
              <w:t>§25</w:t>
            </w:r>
          </w:p>
        </w:tc>
      </w:tr>
      <w:tr w:rsidR="00AD0E5F" w:rsidRPr="00BE3DCA" w:rsidTr="005F2F6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5F" w:rsidRPr="00BE3DCA" w:rsidRDefault="00AD0E5F" w:rsidP="005F2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5F" w:rsidRPr="00BE3DCA" w:rsidRDefault="00AD0E5F" w:rsidP="005F2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5F" w:rsidRPr="00BE3DCA" w:rsidRDefault="00AD0E5F" w:rsidP="005F2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0E5F" w:rsidRPr="00BE3DCA" w:rsidRDefault="00AD0E5F" w:rsidP="00EC442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Туризм как вид активного отдыха</w:t>
            </w: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E5F" w:rsidRPr="00BE3DCA" w:rsidRDefault="00AD0E5F" w:rsidP="005F2F6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E5F" w:rsidRPr="00BE3DCA" w:rsidRDefault="00AD0E5F" w:rsidP="005F2F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E5F" w:rsidRPr="00BE3DCA" w:rsidRDefault="00AD0E5F" w:rsidP="005F2F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5F" w:rsidRPr="00BE3DCA" w:rsidRDefault="00EC4421" w:rsidP="005F2F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Туризм на Южном Урале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5F" w:rsidRPr="00BE3DCA" w:rsidRDefault="00AD0E5F" w:rsidP="00691706">
            <w:pPr>
              <w:spacing w:line="240" w:lineRule="auto"/>
              <w:jc w:val="center"/>
            </w:pPr>
            <w:r w:rsidRPr="00BE3DCA">
              <w:rPr>
                <w:rFonts w:ascii="Times New Roman" w:hAnsi="Times New Roman"/>
              </w:rPr>
              <w:t>§26</w:t>
            </w:r>
          </w:p>
        </w:tc>
      </w:tr>
      <w:tr w:rsidR="00AD0E5F" w:rsidRPr="00BE3DCA" w:rsidTr="005F2F6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5F" w:rsidRPr="00BE3DCA" w:rsidRDefault="00AD0E5F" w:rsidP="005F2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5F" w:rsidRPr="00BE3DCA" w:rsidRDefault="00AD0E5F" w:rsidP="005F2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5F" w:rsidRPr="00BE3DCA" w:rsidRDefault="00AD0E5F" w:rsidP="005F2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0E5F" w:rsidRPr="00BE3DCA" w:rsidRDefault="00AD0E5F" w:rsidP="00EC442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E5F" w:rsidRPr="00BE3DCA" w:rsidRDefault="00AD0E5F" w:rsidP="005F2F6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E5F" w:rsidRPr="00BE3DCA" w:rsidRDefault="00AD0E5F" w:rsidP="005F2F6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E5F" w:rsidRPr="00BE3DCA" w:rsidRDefault="00AD0E5F" w:rsidP="005F2F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5F" w:rsidRPr="00BE3DCA" w:rsidRDefault="00AD0E5F" w:rsidP="005F2F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E5F" w:rsidRPr="00BE3DCA" w:rsidRDefault="00AD0E5F" w:rsidP="00691706">
            <w:pPr>
              <w:spacing w:line="240" w:lineRule="auto"/>
            </w:pPr>
          </w:p>
        </w:tc>
      </w:tr>
      <w:tr w:rsidR="005F2F61" w:rsidRPr="00BE3DCA" w:rsidTr="0069170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61" w:rsidRPr="00BE3DCA" w:rsidRDefault="00691706" w:rsidP="005F2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61" w:rsidRPr="00BE3DCA" w:rsidRDefault="005F2F61" w:rsidP="005F2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61" w:rsidRPr="00BE3DCA" w:rsidRDefault="005F2F61" w:rsidP="005F2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F2F61" w:rsidRPr="00BE3DCA" w:rsidRDefault="00691706" w:rsidP="00EC442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Рекомендации специалистов МЧС России по действиям в ЧС</w:t>
            </w:r>
          </w:p>
        </w:tc>
        <w:tc>
          <w:tcPr>
            <w:tcW w:w="235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0E5F" w:rsidRPr="00EC4421" w:rsidRDefault="00AD0E5F" w:rsidP="00AD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  <w:r w:rsidRPr="00EC4421">
              <w:rPr>
                <w:rFonts w:ascii="Times New Roman" w:eastAsiaTheme="minorEastAsia" w:hAnsi="Times New Roman"/>
                <w:lang w:eastAsia="ru-RU"/>
              </w:rPr>
              <w:t>формирование антиэкстремистской и антитеррористической личностной позиции;</w:t>
            </w:r>
          </w:p>
          <w:p w:rsidR="00AD0E5F" w:rsidRPr="00EC4421" w:rsidRDefault="00AD0E5F" w:rsidP="00AD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EC4421">
              <w:rPr>
                <w:rFonts w:ascii="Times New Roman" w:eastAsiaTheme="minorEastAsia" w:hAnsi="Times New Roman"/>
                <w:lang w:eastAsia="ru-RU"/>
              </w:rPr>
              <w:t>-умение оказать первую помощь пострадавшим;</w:t>
            </w:r>
          </w:p>
          <w:p w:rsidR="00691706" w:rsidRPr="00EC4421" w:rsidRDefault="00AD0E5F" w:rsidP="00EC4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EC4421">
              <w:rPr>
                <w:rFonts w:ascii="Times New Roman" w:eastAsiaTheme="minorEastAsia" w:hAnsi="Times New Roman"/>
                <w:lang w:eastAsia="ru-RU"/>
              </w:rPr>
              <w:t xml:space="preserve">-понимание личной и общественной значимости современной культуры </w:t>
            </w:r>
            <w:r w:rsidR="00EC4421">
              <w:rPr>
                <w:rFonts w:ascii="Times New Roman" w:eastAsiaTheme="minorEastAsia" w:hAnsi="Times New Roman"/>
                <w:lang w:eastAsia="ru-RU"/>
              </w:rPr>
              <w:t>БЖ</w:t>
            </w:r>
          </w:p>
          <w:p w:rsidR="005F2F61" w:rsidRPr="00BE3DCA" w:rsidRDefault="005F2F61" w:rsidP="005F2F6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5F2F61" w:rsidRPr="00BE3DCA" w:rsidRDefault="005F2F61" w:rsidP="005F2F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1706" w:rsidRPr="00BE3DCA" w:rsidRDefault="00691706" w:rsidP="00691706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BE3DCA">
              <w:rPr>
                <w:rFonts w:ascii="Times New Roman" w:hAnsi="Times New Roman"/>
                <w:u w:val="single"/>
              </w:rPr>
              <w:t>Регулятивные УУД:</w:t>
            </w:r>
          </w:p>
          <w:p w:rsidR="00691706" w:rsidRDefault="00691706" w:rsidP="0069170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1.1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 – 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4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</w:t>
            </w:r>
          </w:p>
          <w:p w:rsidR="00691706" w:rsidRPr="00BE3DCA" w:rsidRDefault="00691706" w:rsidP="00691706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C60C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3DCA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691706" w:rsidRPr="00BE3DCA" w:rsidRDefault="00691706" w:rsidP="006917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6.1 - 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6.14</w:t>
            </w:r>
          </w:p>
          <w:p w:rsidR="00691706" w:rsidRPr="00BE3DCA" w:rsidRDefault="00691706" w:rsidP="00691706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BE3DCA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5F2F61" w:rsidRPr="00BE3DCA" w:rsidRDefault="00691706" w:rsidP="0069170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 xml:space="preserve">12.1 - 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C60C1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12.10</w:t>
            </w:r>
          </w:p>
        </w:tc>
        <w:tc>
          <w:tcPr>
            <w:tcW w:w="216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4421" w:rsidRPr="00EC4421" w:rsidRDefault="00EC4421" w:rsidP="00EC442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C4421">
              <w:rPr>
                <w:rFonts w:ascii="Times New Roman" w:hAnsi="Times New Roman"/>
              </w:rPr>
              <w:t>определять состояния оказания неотложной помощи;</w:t>
            </w:r>
          </w:p>
          <w:p w:rsidR="00EC4421" w:rsidRPr="00EC4421" w:rsidRDefault="00EC4421" w:rsidP="00EC442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4421">
              <w:rPr>
                <w:rFonts w:ascii="Times New Roman" w:hAnsi="Times New Roman"/>
              </w:rPr>
              <w:t>-использовать алгоритм действий по оказанию первой помощи;</w:t>
            </w:r>
          </w:p>
          <w:p w:rsidR="005F2F61" w:rsidRPr="00BE3DCA" w:rsidRDefault="00EC4421" w:rsidP="008F640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4421">
              <w:rPr>
                <w:rFonts w:ascii="Times New Roman" w:hAnsi="Times New Roman"/>
              </w:rPr>
              <w:t>-классифицировать с</w:t>
            </w:r>
            <w:r w:rsidR="008F6401">
              <w:rPr>
                <w:rFonts w:ascii="Times New Roman" w:hAnsi="Times New Roman"/>
              </w:rPr>
              <w:t>редства оказания первой помощи;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61" w:rsidRPr="00BE3DCA" w:rsidRDefault="005F2F61" w:rsidP="005F2F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61" w:rsidRPr="00BE3DCA" w:rsidRDefault="00691706" w:rsidP="00691706">
            <w:pPr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§27</w:t>
            </w:r>
          </w:p>
        </w:tc>
      </w:tr>
      <w:tr w:rsidR="00691706" w:rsidRPr="00BE3DCA" w:rsidTr="00A60FF8"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1706" w:rsidRPr="00BE3DCA" w:rsidRDefault="00691706" w:rsidP="005F2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  <w:p w:rsidR="00691706" w:rsidRPr="00BE3DCA" w:rsidRDefault="00691706" w:rsidP="005F2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06" w:rsidRPr="00BE3DCA" w:rsidRDefault="00691706" w:rsidP="005F2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06" w:rsidRPr="00BE3DCA" w:rsidRDefault="00691706" w:rsidP="005F2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691706" w:rsidRPr="00BE3DCA" w:rsidRDefault="00691706" w:rsidP="00EC442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оказания первой медицинской помощи</w:t>
            </w: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706" w:rsidRPr="00BE3DCA" w:rsidRDefault="00691706" w:rsidP="005F2F6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1706" w:rsidRPr="00BE3DCA" w:rsidRDefault="00691706" w:rsidP="005F2F6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706" w:rsidRPr="00BE3DCA" w:rsidRDefault="00691706" w:rsidP="005F2F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06" w:rsidRPr="00BE3DCA" w:rsidRDefault="00691706" w:rsidP="005F2F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06" w:rsidRPr="00BE3DCA" w:rsidRDefault="00691706" w:rsidP="00691706">
            <w:pPr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§28</w:t>
            </w:r>
          </w:p>
        </w:tc>
      </w:tr>
      <w:tr w:rsidR="00691706" w:rsidRPr="00BE3DCA" w:rsidTr="00A60FF8"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06" w:rsidRPr="00BE3DCA" w:rsidRDefault="00691706" w:rsidP="005F2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06" w:rsidRPr="00BE3DCA" w:rsidRDefault="00691706" w:rsidP="005F2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06" w:rsidRPr="00BE3DCA" w:rsidRDefault="00691706" w:rsidP="005F2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691706" w:rsidRPr="00BE3DCA" w:rsidRDefault="00691706" w:rsidP="00EC442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706" w:rsidRPr="00BE3DCA" w:rsidRDefault="00691706" w:rsidP="005F2F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706" w:rsidRPr="00BE3DCA" w:rsidRDefault="00691706" w:rsidP="005F2F6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706" w:rsidRPr="00BE3DCA" w:rsidRDefault="00691706" w:rsidP="005F2F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06" w:rsidRPr="00BE3DCA" w:rsidRDefault="00691706" w:rsidP="005F2F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06" w:rsidRPr="00691706" w:rsidRDefault="00691706" w:rsidP="0069170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91706">
              <w:rPr>
                <w:rFonts w:ascii="Times New Roman" w:hAnsi="Times New Roman"/>
              </w:rPr>
              <w:t>подготовиться к контрольной работе</w:t>
            </w:r>
          </w:p>
        </w:tc>
      </w:tr>
      <w:tr w:rsidR="00691706" w:rsidRPr="00BE3DCA" w:rsidTr="00A60FF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06" w:rsidRPr="00BE3DCA" w:rsidRDefault="00691706" w:rsidP="005F2F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06" w:rsidRPr="00BE3DCA" w:rsidRDefault="00691706" w:rsidP="005F2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06" w:rsidRPr="00BE3DCA" w:rsidRDefault="00691706" w:rsidP="005F2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hideMark/>
          </w:tcPr>
          <w:p w:rsidR="00691706" w:rsidRPr="00BE3DCA" w:rsidRDefault="00691706" w:rsidP="00EC442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Итоговое повторение</w:t>
            </w: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706" w:rsidRPr="00BE3DCA" w:rsidRDefault="00691706" w:rsidP="005F2F6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706" w:rsidRPr="00BE3DCA" w:rsidRDefault="00691706" w:rsidP="005F2F6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1706" w:rsidRPr="00BE3DCA" w:rsidRDefault="00691706" w:rsidP="005F2F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706" w:rsidRDefault="00691706" w:rsidP="005F2F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91706" w:rsidRPr="00BE3DCA" w:rsidRDefault="00691706" w:rsidP="005F2F6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1706" w:rsidRPr="00BE3DCA" w:rsidRDefault="00691706" w:rsidP="00691706">
            <w:pPr>
              <w:spacing w:line="240" w:lineRule="auto"/>
              <w:jc w:val="center"/>
            </w:pPr>
          </w:p>
        </w:tc>
      </w:tr>
      <w:tr w:rsidR="00691706" w:rsidRPr="00BE3DCA" w:rsidTr="00A60FF8">
        <w:trPr>
          <w:trHeight w:val="75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06" w:rsidRPr="00BE3DCA" w:rsidRDefault="00691706" w:rsidP="008F64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06" w:rsidRPr="00BE3DCA" w:rsidRDefault="00691706" w:rsidP="005F2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06" w:rsidRPr="00BE3DCA" w:rsidRDefault="00691706" w:rsidP="005F2F6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1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1706" w:rsidRPr="00BE3DCA" w:rsidRDefault="00691706" w:rsidP="005F2F6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06" w:rsidRPr="00BE3DCA" w:rsidRDefault="00691706" w:rsidP="005F2F6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06" w:rsidRPr="00BE3DCA" w:rsidRDefault="00691706" w:rsidP="005F2F6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706" w:rsidRPr="00BE3DCA" w:rsidRDefault="00691706" w:rsidP="005F2F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06" w:rsidRPr="00BE3DCA" w:rsidRDefault="00691706" w:rsidP="005F2F6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06" w:rsidRPr="00BE3DCA" w:rsidRDefault="00691706" w:rsidP="00691706">
            <w:pPr>
              <w:spacing w:line="240" w:lineRule="auto"/>
              <w:jc w:val="center"/>
            </w:pPr>
          </w:p>
        </w:tc>
      </w:tr>
    </w:tbl>
    <w:p w:rsidR="00295E8A" w:rsidRPr="00BE3DCA" w:rsidRDefault="00295E8A" w:rsidP="008F640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lang w:eastAsia="ru-RU"/>
        </w:rPr>
      </w:pPr>
    </w:p>
    <w:sectPr w:rsidR="00295E8A" w:rsidRPr="00BE3DCA" w:rsidSect="008F081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6D2" w:rsidRDefault="004076D2" w:rsidP="00EB1E10">
      <w:pPr>
        <w:spacing w:after="0" w:line="240" w:lineRule="auto"/>
      </w:pPr>
      <w:r>
        <w:separator/>
      </w:r>
    </w:p>
  </w:endnote>
  <w:endnote w:type="continuationSeparator" w:id="0">
    <w:p w:rsidR="004076D2" w:rsidRDefault="004076D2" w:rsidP="00EB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8963534"/>
      <w:docPartObj>
        <w:docPartGallery w:val="Page Numbers (Bottom of Page)"/>
        <w:docPartUnique/>
      </w:docPartObj>
    </w:sdtPr>
    <w:sdtEndPr/>
    <w:sdtContent>
      <w:p w:rsidR="00A60FF8" w:rsidRDefault="00A60FF8">
        <w:pPr>
          <w:pStyle w:val="a5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F08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0FF8" w:rsidRDefault="00A60F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6D2" w:rsidRDefault="004076D2" w:rsidP="00EB1E10">
      <w:pPr>
        <w:spacing w:after="0" w:line="240" w:lineRule="auto"/>
      </w:pPr>
      <w:r>
        <w:separator/>
      </w:r>
    </w:p>
  </w:footnote>
  <w:footnote w:type="continuationSeparator" w:id="0">
    <w:p w:rsidR="004076D2" w:rsidRDefault="004076D2" w:rsidP="00EB1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</w:abstractNum>
  <w:abstractNum w:abstractNumId="3" w15:restartNumberingAfterBreak="0">
    <w:nsid w:val="00000009"/>
    <w:multiLevelType w:val="singleLevel"/>
    <w:tmpl w:val="00000009"/>
    <w:name w:val="WW8Num11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</w:abstractNum>
  <w:abstractNum w:abstractNumId="4" w15:restartNumberingAfterBreak="0">
    <w:nsid w:val="030D2CB9"/>
    <w:multiLevelType w:val="hybridMultilevel"/>
    <w:tmpl w:val="0186DA08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21CC2"/>
    <w:multiLevelType w:val="hybridMultilevel"/>
    <w:tmpl w:val="D91C9388"/>
    <w:lvl w:ilvl="0" w:tplc="BA9ECC3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5D269D5"/>
    <w:multiLevelType w:val="hybridMultilevel"/>
    <w:tmpl w:val="B488524A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DB277C"/>
    <w:multiLevelType w:val="hybridMultilevel"/>
    <w:tmpl w:val="DFC64886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F04C6E"/>
    <w:multiLevelType w:val="hybridMultilevel"/>
    <w:tmpl w:val="B7E206AC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25419B"/>
    <w:multiLevelType w:val="hybridMultilevel"/>
    <w:tmpl w:val="13389078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B01149"/>
    <w:multiLevelType w:val="hybridMultilevel"/>
    <w:tmpl w:val="A6F0CC86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035EE9"/>
    <w:multiLevelType w:val="hybridMultilevel"/>
    <w:tmpl w:val="A1522DA6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100CA9"/>
    <w:multiLevelType w:val="multilevel"/>
    <w:tmpl w:val="9D566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3D91CCE"/>
    <w:multiLevelType w:val="hybridMultilevel"/>
    <w:tmpl w:val="5F909112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5E7D8A"/>
    <w:multiLevelType w:val="hybridMultilevel"/>
    <w:tmpl w:val="F1C49028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F52BEC"/>
    <w:multiLevelType w:val="hybridMultilevel"/>
    <w:tmpl w:val="E6A4A1CC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8C4167"/>
    <w:multiLevelType w:val="hybridMultilevel"/>
    <w:tmpl w:val="AB964310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E77610"/>
    <w:multiLevelType w:val="hybridMultilevel"/>
    <w:tmpl w:val="3BAEFEF8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3A33F6"/>
    <w:multiLevelType w:val="hybridMultilevel"/>
    <w:tmpl w:val="59220232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9E1D7F"/>
    <w:multiLevelType w:val="hybridMultilevel"/>
    <w:tmpl w:val="90D0FBD8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CF33B2"/>
    <w:multiLevelType w:val="hybridMultilevel"/>
    <w:tmpl w:val="D5FA76EE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173854"/>
    <w:multiLevelType w:val="hybridMultilevel"/>
    <w:tmpl w:val="648836C0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B80578"/>
    <w:multiLevelType w:val="hybridMultilevel"/>
    <w:tmpl w:val="12E4FF6A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300B25"/>
    <w:multiLevelType w:val="hybridMultilevel"/>
    <w:tmpl w:val="92CAC204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830E36"/>
    <w:multiLevelType w:val="hybridMultilevel"/>
    <w:tmpl w:val="9C1A1270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630F30"/>
    <w:multiLevelType w:val="hybridMultilevel"/>
    <w:tmpl w:val="B0A0597E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C771CD"/>
    <w:multiLevelType w:val="hybridMultilevel"/>
    <w:tmpl w:val="11D2136E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AB2D76"/>
    <w:multiLevelType w:val="hybridMultilevel"/>
    <w:tmpl w:val="624EC3D8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CA4AA9"/>
    <w:multiLevelType w:val="hybridMultilevel"/>
    <w:tmpl w:val="0D886EF6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C91451"/>
    <w:multiLevelType w:val="hybridMultilevel"/>
    <w:tmpl w:val="4C769ECC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B549F4"/>
    <w:multiLevelType w:val="hybridMultilevel"/>
    <w:tmpl w:val="95568742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FA5F41"/>
    <w:multiLevelType w:val="hybridMultilevel"/>
    <w:tmpl w:val="0BFC3EB2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A56F95"/>
    <w:multiLevelType w:val="hybridMultilevel"/>
    <w:tmpl w:val="97C6F4AA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432F60"/>
    <w:multiLevelType w:val="hybridMultilevel"/>
    <w:tmpl w:val="646A975A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51766A"/>
    <w:multiLevelType w:val="hybridMultilevel"/>
    <w:tmpl w:val="34A05BFE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724D10"/>
    <w:multiLevelType w:val="hybridMultilevel"/>
    <w:tmpl w:val="235863C0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203FAE"/>
    <w:multiLevelType w:val="hybridMultilevel"/>
    <w:tmpl w:val="56486128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6930A7"/>
    <w:multiLevelType w:val="hybridMultilevel"/>
    <w:tmpl w:val="7B303BB4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C63D85"/>
    <w:multiLevelType w:val="multilevel"/>
    <w:tmpl w:val="C83E8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5597C26"/>
    <w:multiLevelType w:val="hybridMultilevel"/>
    <w:tmpl w:val="1A8E05BC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AA113D"/>
    <w:multiLevelType w:val="hybridMultilevel"/>
    <w:tmpl w:val="FDC2816C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DD36C7"/>
    <w:multiLevelType w:val="hybridMultilevel"/>
    <w:tmpl w:val="47CE18F0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827F17"/>
    <w:multiLevelType w:val="hybridMultilevel"/>
    <w:tmpl w:val="E178500C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DF66027"/>
    <w:multiLevelType w:val="hybridMultilevel"/>
    <w:tmpl w:val="E1BEB0FA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4D0D79"/>
    <w:multiLevelType w:val="hybridMultilevel"/>
    <w:tmpl w:val="1C3A5FA6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D14367"/>
    <w:multiLevelType w:val="hybridMultilevel"/>
    <w:tmpl w:val="325EAB5A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CE3EC7"/>
    <w:multiLevelType w:val="hybridMultilevel"/>
    <w:tmpl w:val="1AE630DE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3A33D89"/>
    <w:multiLevelType w:val="hybridMultilevel"/>
    <w:tmpl w:val="EC3C75A6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863D23"/>
    <w:multiLevelType w:val="hybridMultilevel"/>
    <w:tmpl w:val="3A7AD8E2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7184B92"/>
    <w:multiLevelType w:val="hybridMultilevel"/>
    <w:tmpl w:val="A5789B68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7B7291A"/>
    <w:multiLevelType w:val="hybridMultilevel"/>
    <w:tmpl w:val="FA4CB9E2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6B26A42"/>
    <w:multiLevelType w:val="hybridMultilevel"/>
    <w:tmpl w:val="F5B824B2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6D52076"/>
    <w:multiLevelType w:val="hybridMultilevel"/>
    <w:tmpl w:val="EC9CA602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8AD5F23"/>
    <w:multiLevelType w:val="hybridMultilevel"/>
    <w:tmpl w:val="FEDCE098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D945A83"/>
    <w:multiLevelType w:val="hybridMultilevel"/>
    <w:tmpl w:val="4B02E64E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E654D95"/>
    <w:multiLevelType w:val="hybridMultilevel"/>
    <w:tmpl w:val="083C4B36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E6B32A8"/>
    <w:multiLevelType w:val="multilevel"/>
    <w:tmpl w:val="40B6D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FB33B9F"/>
    <w:multiLevelType w:val="multilevel"/>
    <w:tmpl w:val="083A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4"/>
  </w:num>
  <w:num w:numId="3">
    <w:abstractNumId w:val="9"/>
  </w:num>
  <w:num w:numId="4">
    <w:abstractNumId w:val="57"/>
  </w:num>
  <w:num w:numId="5">
    <w:abstractNumId w:val="56"/>
  </w:num>
  <w:num w:numId="6">
    <w:abstractNumId w:val="38"/>
  </w:num>
  <w:num w:numId="7">
    <w:abstractNumId w:val="12"/>
  </w:num>
  <w:num w:numId="8">
    <w:abstractNumId w:val="20"/>
  </w:num>
  <w:num w:numId="9">
    <w:abstractNumId w:val="48"/>
  </w:num>
  <w:num w:numId="10">
    <w:abstractNumId w:val="16"/>
  </w:num>
  <w:num w:numId="11">
    <w:abstractNumId w:val="43"/>
  </w:num>
  <w:num w:numId="12">
    <w:abstractNumId w:val="6"/>
  </w:num>
  <w:num w:numId="13">
    <w:abstractNumId w:val="47"/>
  </w:num>
  <w:num w:numId="14">
    <w:abstractNumId w:val="52"/>
  </w:num>
  <w:num w:numId="15">
    <w:abstractNumId w:val="5"/>
  </w:num>
  <w:num w:numId="16">
    <w:abstractNumId w:val="8"/>
  </w:num>
  <w:num w:numId="17">
    <w:abstractNumId w:val="50"/>
  </w:num>
  <w:num w:numId="18">
    <w:abstractNumId w:val="46"/>
  </w:num>
  <w:num w:numId="19">
    <w:abstractNumId w:val="39"/>
  </w:num>
  <w:num w:numId="20">
    <w:abstractNumId w:val="17"/>
  </w:num>
  <w:num w:numId="21">
    <w:abstractNumId w:val="53"/>
  </w:num>
  <w:num w:numId="22">
    <w:abstractNumId w:val="28"/>
  </w:num>
  <w:num w:numId="23">
    <w:abstractNumId w:val="23"/>
  </w:num>
  <w:num w:numId="24">
    <w:abstractNumId w:val="27"/>
  </w:num>
  <w:num w:numId="25">
    <w:abstractNumId w:val="49"/>
  </w:num>
  <w:num w:numId="26">
    <w:abstractNumId w:val="7"/>
  </w:num>
  <w:num w:numId="27">
    <w:abstractNumId w:val="25"/>
  </w:num>
  <w:num w:numId="28">
    <w:abstractNumId w:val="22"/>
  </w:num>
  <w:num w:numId="29">
    <w:abstractNumId w:val="41"/>
  </w:num>
  <w:num w:numId="30">
    <w:abstractNumId w:val="18"/>
  </w:num>
  <w:num w:numId="31">
    <w:abstractNumId w:val="10"/>
  </w:num>
  <w:num w:numId="32">
    <w:abstractNumId w:val="14"/>
  </w:num>
  <w:num w:numId="33">
    <w:abstractNumId w:val="33"/>
  </w:num>
  <w:num w:numId="34">
    <w:abstractNumId w:val="30"/>
  </w:num>
  <w:num w:numId="35">
    <w:abstractNumId w:val="19"/>
  </w:num>
  <w:num w:numId="36">
    <w:abstractNumId w:val="35"/>
  </w:num>
  <w:num w:numId="37">
    <w:abstractNumId w:val="42"/>
  </w:num>
  <w:num w:numId="38">
    <w:abstractNumId w:val="55"/>
  </w:num>
  <w:num w:numId="39">
    <w:abstractNumId w:val="40"/>
  </w:num>
  <w:num w:numId="40">
    <w:abstractNumId w:val="34"/>
  </w:num>
  <w:num w:numId="41">
    <w:abstractNumId w:val="45"/>
  </w:num>
  <w:num w:numId="42">
    <w:abstractNumId w:val="29"/>
  </w:num>
  <w:num w:numId="43">
    <w:abstractNumId w:val="21"/>
  </w:num>
  <w:num w:numId="44">
    <w:abstractNumId w:val="31"/>
  </w:num>
  <w:num w:numId="45">
    <w:abstractNumId w:val="36"/>
  </w:num>
  <w:num w:numId="46">
    <w:abstractNumId w:val="54"/>
  </w:num>
  <w:num w:numId="47">
    <w:abstractNumId w:val="13"/>
  </w:num>
  <w:num w:numId="48">
    <w:abstractNumId w:val="44"/>
  </w:num>
  <w:num w:numId="49">
    <w:abstractNumId w:val="11"/>
  </w:num>
  <w:num w:numId="50">
    <w:abstractNumId w:val="26"/>
  </w:num>
  <w:num w:numId="51">
    <w:abstractNumId w:val="37"/>
  </w:num>
  <w:num w:numId="52">
    <w:abstractNumId w:val="4"/>
  </w:num>
  <w:num w:numId="53">
    <w:abstractNumId w:val="51"/>
  </w:num>
  <w:num w:numId="54">
    <w:abstractNumId w:val="3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47CB"/>
    <w:rsid w:val="00003961"/>
    <w:rsid w:val="00003EAA"/>
    <w:rsid w:val="000413CD"/>
    <w:rsid w:val="0008426C"/>
    <w:rsid w:val="000B470B"/>
    <w:rsid w:val="000C1CE7"/>
    <w:rsid w:val="000C553D"/>
    <w:rsid w:val="000C7785"/>
    <w:rsid w:val="000E512E"/>
    <w:rsid w:val="000F12A6"/>
    <w:rsid w:val="000F1F1C"/>
    <w:rsid w:val="00123AD4"/>
    <w:rsid w:val="00147784"/>
    <w:rsid w:val="00147BAF"/>
    <w:rsid w:val="00156B70"/>
    <w:rsid w:val="0017201E"/>
    <w:rsid w:val="00175A72"/>
    <w:rsid w:val="001A134B"/>
    <w:rsid w:val="001A53EE"/>
    <w:rsid w:val="001D2939"/>
    <w:rsid w:val="001D733B"/>
    <w:rsid w:val="00204FC9"/>
    <w:rsid w:val="0020551B"/>
    <w:rsid w:val="00221745"/>
    <w:rsid w:val="00234052"/>
    <w:rsid w:val="00247D35"/>
    <w:rsid w:val="0027157D"/>
    <w:rsid w:val="00275DC8"/>
    <w:rsid w:val="00295E8A"/>
    <w:rsid w:val="002C4106"/>
    <w:rsid w:val="002D5942"/>
    <w:rsid w:val="003030F3"/>
    <w:rsid w:val="003127D8"/>
    <w:rsid w:val="00326B9C"/>
    <w:rsid w:val="00327F00"/>
    <w:rsid w:val="0036103F"/>
    <w:rsid w:val="003A7090"/>
    <w:rsid w:val="003B2C0E"/>
    <w:rsid w:val="003C3211"/>
    <w:rsid w:val="003D6A84"/>
    <w:rsid w:val="003D712D"/>
    <w:rsid w:val="003F2CF5"/>
    <w:rsid w:val="003F7D56"/>
    <w:rsid w:val="004076D2"/>
    <w:rsid w:val="00414811"/>
    <w:rsid w:val="00422BA6"/>
    <w:rsid w:val="004244F8"/>
    <w:rsid w:val="0042680A"/>
    <w:rsid w:val="004441B6"/>
    <w:rsid w:val="0045403D"/>
    <w:rsid w:val="00455D70"/>
    <w:rsid w:val="004839E8"/>
    <w:rsid w:val="00487727"/>
    <w:rsid w:val="004A47F6"/>
    <w:rsid w:val="004B0CDD"/>
    <w:rsid w:val="005078C8"/>
    <w:rsid w:val="005201AE"/>
    <w:rsid w:val="005229A5"/>
    <w:rsid w:val="00523FE9"/>
    <w:rsid w:val="00527CA1"/>
    <w:rsid w:val="00532443"/>
    <w:rsid w:val="00546CD6"/>
    <w:rsid w:val="00562179"/>
    <w:rsid w:val="00562D62"/>
    <w:rsid w:val="005747C1"/>
    <w:rsid w:val="005A6BD0"/>
    <w:rsid w:val="005B70C6"/>
    <w:rsid w:val="005C4B5D"/>
    <w:rsid w:val="005C4DAD"/>
    <w:rsid w:val="005C771C"/>
    <w:rsid w:val="005E34F5"/>
    <w:rsid w:val="005F2F61"/>
    <w:rsid w:val="00611627"/>
    <w:rsid w:val="00636039"/>
    <w:rsid w:val="00651520"/>
    <w:rsid w:val="00662D02"/>
    <w:rsid w:val="00691706"/>
    <w:rsid w:val="006A647F"/>
    <w:rsid w:val="006B5731"/>
    <w:rsid w:val="006C396F"/>
    <w:rsid w:val="006C74DC"/>
    <w:rsid w:val="006E6910"/>
    <w:rsid w:val="006F4E1F"/>
    <w:rsid w:val="007155EE"/>
    <w:rsid w:val="00763E6E"/>
    <w:rsid w:val="007714EF"/>
    <w:rsid w:val="007840BA"/>
    <w:rsid w:val="007B4F14"/>
    <w:rsid w:val="007E49EE"/>
    <w:rsid w:val="007E4C16"/>
    <w:rsid w:val="00803DF6"/>
    <w:rsid w:val="008647CB"/>
    <w:rsid w:val="00876121"/>
    <w:rsid w:val="008840FF"/>
    <w:rsid w:val="00884C7F"/>
    <w:rsid w:val="00896F16"/>
    <w:rsid w:val="008A4229"/>
    <w:rsid w:val="008C0E38"/>
    <w:rsid w:val="008E6B1F"/>
    <w:rsid w:val="008F0815"/>
    <w:rsid w:val="008F6401"/>
    <w:rsid w:val="00902098"/>
    <w:rsid w:val="00920962"/>
    <w:rsid w:val="00953A63"/>
    <w:rsid w:val="00983400"/>
    <w:rsid w:val="00994E46"/>
    <w:rsid w:val="009A0137"/>
    <w:rsid w:val="009B1F66"/>
    <w:rsid w:val="009B5F60"/>
    <w:rsid w:val="009B76E0"/>
    <w:rsid w:val="009B7B9D"/>
    <w:rsid w:val="009C2F9C"/>
    <w:rsid w:val="009C42D0"/>
    <w:rsid w:val="009C6EE5"/>
    <w:rsid w:val="009D7082"/>
    <w:rsid w:val="009F08AE"/>
    <w:rsid w:val="009F680B"/>
    <w:rsid w:val="00A046DA"/>
    <w:rsid w:val="00A05BEE"/>
    <w:rsid w:val="00A069F9"/>
    <w:rsid w:val="00A06CF1"/>
    <w:rsid w:val="00A14F97"/>
    <w:rsid w:val="00A163BB"/>
    <w:rsid w:val="00A17CF5"/>
    <w:rsid w:val="00A30D9D"/>
    <w:rsid w:val="00A55C8D"/>
    <w:rsid w:val="00A60FF8"/>
    <w:rsid w:val="00A63D46"/>
    <w:rsid w:val="00A67E25"/>
    <w:rsid w:val="00A76E37"/>
    <w:rsid w:val="00A9599F"/>
    <w:rsid w:val="00A95BFB"/>
    <w:rsid w:val="00AB3F04"/>
    <w:rsid w:val="00AC5F75"/>
    <w:rsid w:val="00AD0D20"/>
    <w:rsid w:val="00AD0E5F"/>
    <w:rsid w:val="00AD7CC5"/>
    <w:rsid w:val="00B12C0A"/>
    <w:rsid w:val="00B156B8"/>
    <w:rsid w:val="00B21534"/>
    <w:rsid w:val="00B33D98"/>
    <w:rsid w:val="00B51FC4"/>
    <w:rsid w:val="00B62E56"/>
    <w:rsid w:val="00B637C0"/>
    <w:rsid w:val="00B76730"/>
    <w:rsid w:val="00BB390D"/>
    <w:rsid w:val="00BE3DCA"/>
    <w:rsid w:val="00BE6F0E"/>
    <w:rsid w:val="00BF1325"/>
    <w:rsid w:val="00BF20F6"/>
    <w:rsid w:val="00C0086E"/>
    <w:rsid w:val="00C54DD2"/>
    <w:rsid w:val="00C833CA"/>
    <w:rsid w:val="00CA48A4"/>
    <w:rsid w:val="00CA4C99"/>
    <w:rsid w:val="00CA5492"/>
    <w:rsid w:val="00CE264E"/>
    <w:rsid w:val="00CF75D3"/>
    <w:rsid w:val="00D40FCE"/>
    <w:rsid w:val="00D54DF8"/>
    <w:rsid w:val="00D9066F"/>
    <w:rsid w:val="00DB0E65"/>
    <w:rsid w:val="00DB1862"/>
    <w:rsid w:val="00DC18F4"/>
    <w:rsid w:val="00DC7020"/>
    <w:rsid w:val="00E0219D"/>
    <w:rsid w:val="00E0745D"/>
    <w:rsid w:val="00E23620"/>
    <w:rsid w:val="00E31403"/>
    <w:rsid w:val="00E6150E"/>
    <w:rsid w:val="00E73B3A"/>
    <w:rsid w:val="00E85C70"/>
    <w:rsid w:val="00EA2A69"/>
    <w:rsid w:val="00EB1977"/>
    <w:rsid w:val="00EB1E10"/>
    <w:rsid w:val="00EB53A1"/>
    <w:rsid w:val="00EC4421"/>
    <w:rsid w:val="00EE645F"/>
    <w:rsid w:val="00F05934"/>
    <w:rsid w:val="00F1547F"/>
    <w:rsid w:val="00F1736D"/>
    <w:rsid w:val="00F26386"/>
    <w:rsid w:val="00F61988"/>
    <w:rsid w:val="00F769E6"/>
    <w:rsid w:val="00F90177"/>
    <w:rsid w:val="00F94BD3"/>
    <w:rsid w:val="00F963FA"/>
    <w:rsid w:val="00FA2D1C"/>
    <w:rsid w:val="00FA57BF"/>
    <w:rsid w:val="00FB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F4C24-118B-4EFD-B9A9-C7AE1DCF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7CB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47CB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647CB"/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msonormal0">
    <w:name w:val="msonormal"/>
    <w:basedOn w:val="a"/>
    <w:rsid w:val="008647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64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47C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64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47CB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64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47CB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8647CB"/>
    <w:pPr>
      <w:ind w:left="720"/>
      <w:contextualSpacing/>
    </w:pPr>
  </w:style>
  <w:style w:type="table" w:styleId="aa">
    <w:name w:val="Table Grid"/>
    <w:basedOn w:val="a1"/>
    <w:uiPriority w:val="59"/>
    <w:rsid w:val="00864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DB18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DB1862"/>
  </w:style>
  <w:style w:type="character" w:customStyle="1" w:styleId="c0">
    <w:name w:val="c0"/>
    <w:basedOn w:val="a0"/>
    <w:rsid w:val="00DB1862"/>
  </w:style>
  <w:style w:type="character" w:styleId="ab">
    <w:name w:val="Hyperlink"/>
    <w:basedOn w:val="a0"/>
    <w:uiPriority w:val="99"/>
    <w:unhideWhenUsed/>
    <w:rsid w:val="00247D35"/>
    <w:rPr>
      <w:color w:val="0563C1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326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4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82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om/url?q=http://www.mvd.ru/&amp;sa=D&amp;ust=1486030742640000&amp;usg=AFQjCNHoMJk-r70jFw7RW6rlHQ8LtjMPuQ" TargetMode="External"/><Relationship Id="rId18" Type="http://schemas.openxmlformats.org/officeDocument/2006/relationships/hyperlink" Target="https://www.google.com/url?q=http://www.fsgv.ru/&amp;sa=D&amp;ust=1486030742651000&amp;usg=AFQjCNFNwvo9JFFJpH07qrR5ltfOS8WkSw" TargetMode="External"/><Relationship Id="rId26" Type="http://schemas.openxmlformats.org/officeDocument/2006/relationships/hyperlink" Target="https://www.google.com/url?q=http://www.courier.com.ru/&amp;sa=D&amp;ust=1486030742667000&amp;usg=AFQjCNF-gc0oTCn1XSA4ytrhCrMCtN7M5Q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ogle.com/url?q=http://www.gan.ru/&amp;sa=D&amp;ust=1486030742656000&amp;usg=AFQjCNEfkjcrB6VQaP4GFGNRA4lK6nC7Zg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www.google.com/url?q=http://www.mnr.gov.ru/&amp;sa=D&amp;ust=1486030742649000&amp;usg=AFQjCNHD7g2KN6VsV00EdoV4xB4v1vE8Zw" TargetMode="External"/><Relationship Id="rId25" Type="http://schemas.openxmlformats.org/officeDocument/2006/relationships/hyperlink" Target="https://www.google.com/url?q=http://www.uroki.ru/&amp;sa=D&amp;ust=1486030742665000&amp;usg=AFQjCNEbEFtjCJ8rY0ARZmIL0XrokdOsAw" TargetMode="External"/><Relationship Id="rId33" Type="http://schemas.openxmlformats.org/officeDocument/2006/relationships/hyperlink" Target="https://www.google.com/url?q=http://moikompas.ru/compas/bezopasnost_det&amp;sa=D&amp;ust=1486030742687000&amp;usg=AFQjCNFSNOKjRLTIG4PJxQZQMW4tSkI0s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://www.mil.ru/&amp;sa=D&amp;ust=1486030742646000&amp;usg=AFQjCNFbKWbN4JIP81cY31ThGACu4JylOg" TargetMode="External"/><Relationship Id="rId20" Type="http://schemas.openxmlformats.org/officeDocument/2006/relationships/hyperlink" Target="https://www.google.com/url?q=http://www.fps.gov.ru/&amp;sa=D&amp;ust=1486030742654000&amp;usg=AFQjCNGPhrGUpyXJR7hYXJT3HYaelxmqjw" TargetMode="External"/><Relationship Id="rId29" Type="http://schemas.openxmlformats.org/officeDocument/2006/relationships/hyperlink" Target="https://www.google.com/url?q=http://festival.1september.ru/&amp;sa=D&amp;ust=1486030742677000&amp;usg=AFQjCNFauOcfZ9AFxb6mAKFgLZxFVtn9m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rant.ru/" TargetMode="External"/><Relationship Id="rId24" Type="http://schemas.openxmlformats.org/officeDocument/2006/relationships/hyperlink" Target="https://www.google.com/url?q=http://www.km.ru/&amp;sa=D&amp;ust=1486030742663000&amp;usg=AFQjCNEB9aAsFg9hNBEEND3gN2H7cN7sWg" TargetMode="External"/><Relationship Id="rId32" Type="http://schemas.openxmlformats.org/officeDocument/2006/relationships/hyperlink" Target="https://www.google.com/url?q=http://www.alleng.ru/&amp;sa=D&amp;ust=1486030742684000&amp;usg=AFQjCNFvQ5Afs70wEfaEpBXVZ97hdUl99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www.minzdrav-rf.ru/&amp;sa=D&amp;ust=1486030742643000&amp;usg=AFQjCNFZ4Rps-zIv1xlHYfGWiIdH7WsjGA" TargetMode="External"/><Relationship Id="rId23" Type="http://schemas.openxmlformats.org/officeDocument/2006/relationships/hyperlink" Target="https://www.google.com/url?q=http://www.edu.ru/&amp;sa=D&amp;ust=1486030742661000&amp;usg=AFQjCNEnC6hkPDGGj9TAafvtXB8lk_6KhQ" TargetMode="External"/><Relationship Id="rId28" Type="http://schemas.openxmlformats.org/officeDocument/2006/relationships/hyperlink" Target="https://www.google.com/url?q=http://www.1september.ru/&amp;sa=D&amp;ust=1486030742673000&amp;usg=AFQjCNGIf8jNW9dSiLwXVbIPXmNTA6JDsQ" TargetMode="External"/><Relationship Id="rId10" Type="http://schemas.openxmlformats.org/officeDocument/2006/relationships/hyperlink" Target="http://www.garant.ru/" TargetMode="External"/><Relationship Id="rId19" Type="http://schemas.openxmlformats.org/officeDocument/2006/relationships/hyperlink" Target="https://www.google.com/url?q=http://www.mecom.ru/roshydro/pub/rus/index.htm&amp;sa=D&amp;ust=1486030742652000&amp;usg=AFQjCNFmJgBPRBgvFqdV7WUw5LtIygMdpw" TargetMode="External"/><Relationship Id="rId31" Type="http://schemas.openxmlformats.org/officeDocument/2006/relationships/hyperlink" Target="https://www.google.com/url?q=http://personal-safety.redut-7.ru/&amp;sa=D&amp;ust=1486030742682000&amp;usg=AFQjCNEdvM-8GXapDWaMwz_HvY1cEsqJ4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.ru/" TargetMode="External"/><Relationship Id="rId14" Type="http://schemas.openxmlformats.org/officeDocument/2006/relationships/hyperlink" Target="https://www.google.com/url?q=http://www.emercom.gov.ru/&amp;sa=D&amp;ust=1486030742642000&amp;usg=AFQjCNEN12_4YjzHPYalEVa66p0kd3yRkw" TargetMode="External"/><Relationship Id="rId22" Type="http://schemas.openxmlformats.org/officeDocument/2006/relationships/hyperlink" Target="https://www.google.com/url?q=http://www.school.edu.ru/&amp;sa=D&amp;ust=1486030742659000&amp;usg=AFQjCNFf9ANHnNEo3Q1pNonPSW3cLPDFjg" TargetMode="External"/><Relationship Id="rId27" Type="http://schemas.openxmlformats.org/officeDocument/2006/relationships/hyperlink" Target="https://www.google.com/url?q=http://www.profkniga.ru/&amp;sa=D&amp;ust=1486030742671000&amp;usg=AFQjCNF7WOZOplp_bCWjHuatagw_zmOGfw" TargetMode="External"/><Relationship Id="rId30" Type="http://schemas.openxmlformats.org/officeDocument/2006/relationships/hyperlink" Target="https://www.google.com/url?q=http://www.opasno.net/&amp;sa=D&amp;ust=1486030742679000&amp;usg=AFQjCNGegUPQEIb-p7KWRTEtGnFtCdxdMA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9E0F2-3016-476B-9017-3972CD7F9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18834</Words>
  <Characters>107358</Characters>
  <Application>Microsoft Office Word</Application>
  <DocSecurity>0</DocSecurity>
  <Lines>894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</cp:lastModifiedBy>
  <cp:revision>35</cp:revision>
  <cp:lastPrinted>2020-09-22T07:08:00Z</cp:lastPrinted>
  <dcterms:created xsi:type="dcterms:W3CDTF">2017-09-24T08:54:00Z</dcterms:created>
  <dcterms:modified xsi:type="dcterms:W3CDTF">2020-11-25T06:39:00Z</dcterms:modified>
</cp:coreProperties>
</file>